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CEB" w:rsidRDefault="00E80CEB">
      <w:pPr>
        <w:tabs>
          <w:tab w:val="left" w:pos="3195"/>
        </w:tabs>
        <w:jc w:val="center"/>
      </w:pPr>
    </w:p>
    <w:p w:rsidR="00E80CEB" w:rsidRDefault="00E80CEB">
      <w:pPr>
        <w:tabs>
          <w:tab w:val="left" w:pos="3195"/>
        </w:tabs>
        <w:jc w:val="center"/>
      </w:pPr>
    </w:p>
    <w:p w:rsidR="00E80CEB" w:rsidRDefault="00E80CEB">
      <w:pPr>
        <w:tabs>
          <w:tab w:val="left" w:pos="3195"/>
        </w:tabs>
        <w:jc w:val="center"/>
      </w:pPr>
    </w:p>
    <w:p w:rsidR="00E80CEB" w:rsidRDefault="00E80CEB">
      <w:pPr>
        <w:tabs>
          <w:tab w:val="left" w:pos="3195"/>
        </w:tabs>
        <w:jc w:val="center"/>
      </w:pPr>
    </w:p>
    <w:p w:rsidR="00E80CEB" w:rsidRDefault="00E80CEB">
      <w:pPr>
        <w:tabs>
          <w:tab w:val="left" w:pos="3195"/>
        </w:tabs>
        <w:jc w:val="center"/>
      </w:pPr>
    </w:p>
    <w:p w:rsidR="00E80CEB" w:rsidRDefault="00E80CEB">
      <w:pPr>
        <w:tabs>
          <w:tab w:val="left" w:pos="3195"/>
        </w:tabs>
        <w:jc w:val="center"/>
      </w:pPr>
    </w:p>
    <w:p w:rsidR="00E80CEB" w:rsidRDefault="00E80CEB">
      <w:pPr>
        <w:tabs>
          <w:tab w:val="left" w:pos="3195"/>
        </w:tabs>
        <w:jc w:val="center"/>
      </w:pPr>
    </w:p>
    <w:p w:rsidR="00E80CEB" w:rsidRDefault="00E80CEB">
      <w:pPr>
        <w:tabs>
          <w:tab w:val="left" w:pos="3195"/>
        </w:tabs>
        <w:jc w:val="center"/>
        <w:rPr>
          <w:b/>
          <w:sz w:val="40"/>
          <w:szCs w:val="40"/>
        </w:rPr>
      </w:pPr>
      <w:r>
        <w:rPr>
          <w:b/>
          <w:sz w:val="40"/>
          <w:szCs w:val="40"/>
        </w:rPr>
        <w:t>Unit Calendar on Pizza Joint Linear Lines Project</w:t>
      </w:r>
    </w:p>
    <w:p w:rsidR="00D55859" w:rsidRDefault="00D55859" w:rsidP="00D55859">
      <w:pPr>
        <w:tabs>
          <w:tab w:val="left" w:pos="3195"/>
        </w:tabs>
        <w:jc w:val="center"/>
        <w:rPr>
          <w:b/>
          <w:sz w:val="40"/>
          <w:szCs w:val="40"/>
        </w:rPr>
      </w:pPr>
      <w:r>
        <w:rPr>
          <w:b/>
          <w:sz w:val="40"/>
          <w:szCs w:val="40"/>
        </w:rPr>
        <w:t xml:space="preserve">“Get in Line, </w:t>
      </w:r>
      <w:proofErr w:type="gramStart"/>
      <w:r>
        <w:rPr>
          <w:b/>
          <w:sz w:val="40"/>
          <w:szCs w:val="40"/>
        </w:rPr>
        <w:t>it’s</w:t>
      </w:r>
      <w:bookmarkStart w:id="0" w:name="_GoBack"/>
      <w:bookmarkEnd w:id="0"/>
      <w:proofErr w:type="gramEnd"/>
      <w:r>
        <w:rPr>
          <w:b/>
          <w:sz w:val="40"/>
          <w:szCs w:val="40"/>
        </w:rPr>
        <w:t xml:space="preserve"> Pizza Time”</w:t>
      </w:r>
    </w:p>
    <w:p w:rsidR="00E80CEB" w:rsidRDefault="00E80CEB">
      <w:pPr>
        <w:tabs>
          <w:tab w:val="left" w:pos="3195"/>
        </w:tabs>
        <w:jc w:val="center"/>
        <w:rPr>
          <w:b/>
          <w:sz w:val="40"/>
          <w:szCs w:val="40"/>
        </w:rPr>
      </w:pPr>
      <w:r>
        <w:rPr>
          <w:b/>
          <w:sz w:val="40"/>
          <w:szCs w:val="40"/>
        </w:rPr>
        <w:t>Heather McNeill</w:t>
      </w:r>
      <w:r w:rsidR="00D55859">
        <w:rPr>
          <w:b/>
          <w:sz w:val="40"/>
          <w:szCs w:val="40"/>
        </w:rPr>
        <w:t xml:space="preserve"> &amp; </w:t>
      </w:r>
      <w:r>
        <w:rPr>
          <w:b/>
          <w:sz w:val="40"/>
          <w:szCs w:val="40"/>
        </w:rPr>
        <w:t xml:space="preserve">Anthony </w:t>
      </w:r>
      <w:proofErr w:type="spellStart"/>
      <w:r>
        <w:rPr>
          <w:b/>
          <w:sz w:val="40"/>
          <w:szCs w:val="40"/>
        </w:rPr>
        <w:t>Finelli</w:t>
      </w:r>
      <w:proofErr w:type="spellEnd"/>
    </w:p>
    <w:p w:rsidR="00E80CEB" w:rsidRDefault="00E80CEB">
      <w:pPr>
        <w:tabs>
          <w:tab w:val="left" w:pos="3195"/>
        </w:tabs>
        <w:jc w:val="center"/>
      </w:pPr>
    </w:p>
    <w:p w:rsidR="00E80CEB" w:rsidRDefault="00E80CEB">
      <w:pPr>
        <w:tabs>
          <w:tab w:val="left" w:pos="3195"/>
        </w:tabs>
        <w:jc w:val="center"/>
      </w:pPr>
    </w:p>
    <w:p w:rsidR="00E80CEB" w:rsidRDefault="00E80CEB"/>
    <w:p w:rsidR="00E80CEB" w:rsidRDefault="00E80CEB">
      <w:pPr>
        <w:pageBreakBefore/>
        <w:rPr>
          <w:b/>
          <w:sz w:val="28"/>
          <w:szCs w:val="28"/>
        </w:rPr>
      </w:pPr>
      <w:r>
        <w:rPr>
          <w:b/>
          <w:sz w:val="28"/>
          <w:szCs w:val="28"/>
        </w:rPr>
        <w:lastRenderedPageBreak/>
        <w:t>Week 1 of 4</w:t>
      </w:r>
    </w:p>
    <w:tbl>
      <w:tblPr>
        <w:tblW w:w="0" w:type="auto"/>
        <w:tblLayout w:type="fixed"/>
        <w:tblLook w:val="0000"/>
      </w:tblPr>
      <w:tblGrid>
        <w:gridCol w:w="2635"/>
        <w:gridCol w:w="2633"/>
        <w:gridCol w:w="2638"/>
        <w:gridCol w:w="2630"/>
        <w:gridCol w:w="2641"/>
      </w:tblGrid>
      <w:tr w:rsidR="00E80CEB">
        <w:tc>
          <w:tcPr>
            <w:tcW w:w="2635" w:type="dxa"/>
            <w:tcBorders>
              <w:top w:val="single" w:sz="4" w:space="0" w:color="000000"/>
              <w:left w:val="single" w:sz="4" w:space="0" w:color="000000"/>
              <w:bottom w:val="single" w:sz="4" w:space="0" w:color="000000"/>
              <w:right w:val="single" w:sz="4" w:space="0" w:color="000000"/>
            </w:tcBorders>
            <w:shd w:val="clear" w:color="auto" w:fill="auto"/>
          </w:tcPr>
          <w:p w:rsidR="00E80CEB" w:rsidRDefault="00E80CEB">
            <w:pPr>
              <w:tabs>
                <w:tab w:val="left" w:pos="3195"/>
              </w:tabs>
              <w:spacing w:after="0" w:line="100" w:lineRule="atLeast"/>
              <w:jc w:val="center"/>
              <w:rPr>
                <w:b/>
                <w:sz w:val="28"/>
                <w:szCs w:val="28"/>
              </w:rPr>
            </w:pPr>
            <w:r>
              <w:rPr>
                <w:b/>
                <w:sz w:val="28"/>
                <w:szCs w:val="28"/>
              </w:rPr>
              <w:t>Unit Engagement</w:t>
            </w:r>
          </w:p>
        </w:tc>
        <w:tc>
          <w:tcPr>
            <w:tcW w:w="2633" w:type="dxa"/>
            <w:tcBorders>
              <w:top w:val="single" w:sz="4" w:space="0" w:color="000000"/>
              <w:left w:val="single" w:sz="4" w:space="0" w:color="000000"/>
              <w:bottom w:val="single" w:sz="4" w:space="0" w:color="000000"/>
              <w:right w:val="single" w:sz="4" w:space="0" w:color="000000"/>
            </w:tcBorders>
            <w:shd w:val="clear" w:color="auto" w:fill="auto"/>
          </w:tcPr>
          <w:p w:rsidR="00E80CEB" w:rsidRDefault="00E80CEB">
            <w:pPr>
              <w:tabs>
                <w:tab w:val="left" w:pos="3195"/>
              </w:tabs>
              <w:spacing w:after="0" w:line="100" w:lineRule="atLeast"/>
              <w:jc w:val="center"/>
              <w:rPr>
                <w:b/>
                <w:sz w:val="28"/>
                <w:szCs w:val="28"/>
              </w:rPr>
            </w:pPr>
            <w:r>
              <w:rPr>
                <w:b/>
                <w:sz w:val="28"/>
                <w:szCs w:val="28"/>
              </w:rPr>
              <w:t>Field Trip</w:t>
            </w:r>
          </w:p>
          <w:p w:rsidR="00DB0A3B" w:rsidRDefault="00DB0A3B">
            <w:pPr>
              <w:tabs>
                <w:tab w:val="left" w:pos="3195"/>
              </w:tabs>
              <w:spacing w:after="0" w:line="100" w:lineRule="atLeast"/>
              <w:jc w:val="center"/>
              <w:rPr>
                <w:b/>
                <w:sz w:val="28"/>
                <w:szCs w:val="28"/>
              </w:rPr>
            </w:pPr>
            <w:r>
              <w:rPr>
                <w:b/>
                <w:sz w:val="28"/>
                <w:szCs w:val="28"/>
              </w:rPr>
              <w:t>To Leonardo’s Pizza</w:t>
            </w: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rsidR="00E80CEB" w:rsidRDefault="00E80CEB">
            <w:pPr>
              <w:tabs>
                <w:tab w:val="left" w:pos="3195"/>
              </w:tabs>
              <w:spacing w:after="0" w:line="100" w:lineRule="atLeast"/>
              <w:jc w:val="center"/>
              <w:rPr>
                <w:b/>
                <w:sz w:val="28"/>
                <w:szCs w:val="28"/>
              </w:rPr>
            </w:pPr>
            <w:r>
              <w:rPr>
                <w:b/>
                <w:sz w:val="28"/>
                <w:szCs w:val="28"/>
              </w:rPr>
              <w:t>Slope-Intercept Benchmark</w:t>
            </w: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E80CEB" w:rsidRDefault="00E80CEB">
            <w:pPr>
              <w:tabs>
                <w:tab w:val="left" w:pos="3195"/>
              </w:tabs>
              <w:spacing w:after="0" w:line="100" w:lineRule="atLeast"/>
              <w:jc w:val="center"/>
              <w:rPr>
                <w:b/>
                <w:sz w:val="28"/>
                <w:szCs w:val="28"/>
              </w:rPr>
            </w:pPr>
            <w:r>
              <w:rPr>
                <w:b/>
                <w:sz w:val="28"/>
                <w:szCs w:val="28"/>
              </w:rPr>
              <w:t>Slope-Intercept Investigation</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E80CEB" w:rsidRDefault="00E80CEB">
            <w:pPr>
              <w:tabs>
                <w:tab w:val="left" w:pos="3195"/>
              </w:tabs>
              <w:spacing w:after="0" w:line="100" w:lineRule="atLeast"/>
              <w:jc w:val="center"/>
              <w:rPr>
                <w:b/>
                <w:sz w:val="28"/>
                <w:szCs w:val="28"/>
              </w:rPr>
            </w:pPr>
            <w:r>
              <w:rPr>
                <w:b/>
                <w:sz w:val="28"/>
                <w:szCs w:val="28"/>
              </w:rPr>
              <w:t>Point-Slope Benchmark</w:t>
            </w:r>
          </w:p>
        </w:tc>
      </w:tr>
      <w:tr w:rsidR="00E80CEB">
        <w:tc>
          <w:tcPr>
            <w:tcW w:w="2635" w:type="dxa"/>
            <w:tcBorders>
              <w:top w:val="single" w:sz="4" w:space="0" w:color="000000"/>
              <w:left w:val="single" w:sz="4" w:space="0" w:color="000000"/>
              <w:bottom w:val="single" w:sz="4" w:space="0" w:color="000000"/>
              <w:right w:val="single" w:sz="4" w:space="0" w:color="000000"/>
            </w:tcBorders>
            <w:shd w:val="clear" w:color="auto" w:fill="auto"/>
          </w:tcPr>
          <w:p w:rsidR="00E80CEB" w:rsidRDefault="00E80CEB">
            <w:pPr>
              <w:tabs>
                <w:tab w:val="left" w:pos="3195"/>
              </w:tabs>
              <w:spacing w:after="0" w:line="100" w:lineRule="atLeast"/>
              <w:rPr>
                <w:b/>
                <w:sz w:val="24"/>
                <w:szCs w:val="24"/>
              </w:rPr>
            </w:pPr>
            <w:r>
              <w:rPr>
                <w:b/>
                <w:sz w:val="24"/>
                <w:szCs w:val="24"/>
              </w:rPr>
              <w:t>Objectives: (SWBAT)</w:t>
            </w:r>
          </w:p>
          <w:p w:rsidR="00E80CEB" w:rsidRDefault="004E6BCF">
            <w:pPr>
              <w:tabs>
                <w:tab w:val="left" w:pos="3195"/>
              </w:tabs>
              <w:spacing w:after="0" w:line="100" w:lineRule="atLeast"/>
              <w:rPr>
                <w:sz w:val="24"/>
                <w:szCs w:val="24"/>
              </w:rPr>
            </w:pPr>
            <w:r>
              <w:rPr>
                <w:sz w:val="24"/>
                <w:szCs w:val="24"/>
              </w:rPr>
              <w:t>-</w:t>
            </w:r>
            <w:r w:rsidR="00DD5AC5" w:rsidRPr="00DD5AC5">
              <w:rPr>
                <w:sz w:val="24"/>
                <w:szCs w:val="24"/>
              </w:rPr>
              <w:t>Begin</w:t>
            </w:r>
            <w:r w:rsidR="00DD5AC5">
              <w:rPr>
                <w:sz w:val="24"/>
                <w:szCs w:val="24"/>
              </w:rPr>
              <w:t xml:space="preserve"> thinking about the unit project</w:t>
            </w:r>
          </w:p>
          <w:p w:rsidR="00DD5AC5" w:rsidRPr="00DD5AC5" w:rsidRDefault="004E6BCF">
            <w:pPr>
              <w:tabs>
                <w:tab w:val="left" w:pos="3195"/>
              </w:tabs>
              <w:spacing w:after="0" w:line="100" w:lineRule="atLeast"/>
              <w:rPr>
                <w:sz w:val="24"/>
                <w:szCs w:val="24"/>
              </w:rPr>
            </w:pPr>
            <w:r>
              <w:rPr>
                <w:sz w:val="24"/>
                <w:szCs w:val="24"/>
              </w:rPr>
              <w:t>-</w:t>
            </w:r>
            <w:r w:rsidR="00DD5AC5">
              <w:rPr>
                <w:sz w:val="24"/>
                <w:szCs w:val="24"/>
              </w:rPr>
              <w:t>Consider ideas to investigate for the project</w:t>
            </w:r>
          </w:p>
          <w:p w:rsidR="00E80CEB" w:rsidRPr="00DD5AC5" w:rsidRDefault="00E80CEB">
            <w:pPr>
              <w:tabs>
                <w:tab w:val="left" w:pos="3195"/>
              </w:tabs>
              <w:spacing w:after="0" w:line="100" w:lineRule="atLeast"/>
              <w:rPr>
                <w:sz w:val="24"/>
                <w:szCs w:val="24"/>
              </w:rPr>
            </w:pPr>
            <w:r>
              <w:rPr>
                <w:b/>
                <w:sz w:val="24"/>
                <w:szCs w:val="24"/>
              </w:rPr>
              <w:t>Engage:</w:t>
            </w:r>
            <w:r w:rsidR="00DD5AC5">
              <w:rPr>
                <w:b/>
                <w:sz w:val="24"/>
                <w:szCs w:val="24"/>
              </w:rPr>
              <w:t xml:space="preserve"> </w:t>
            </w:r>
            <w:r w:rsidR="00DD5AC5" w:rsidRPr="00DD5AC5">
              <w:rPr>
                <w:sz w:val="24"/>
                <w:szCs w:val="24"/>
              </w:rPr>
              <w:t>T</w:t>
            </w:r>
            <w:r w:rsidR="00DD5AC5">
              <w:rPr>
                <w:sz w:val="24"/>
                <w:szCs w:val="24"/>
              </w:rPr>
              <w:t>he students will enter responses on TI-Navigators and have their answers conglomerated for the class to see. Then the teacher will give the students pizza facts and ask the students which are the hardest and easiest to believe.</w:t>
            </w:r>
          </w:p>
          <w:p w:rsidR="00E80CEB" w:rsidRDefault="00E80CEB">
            <w:pPr>
              <w:tabs>
                <w:tab w:val="left" w:pos="3195"/>
              </w:tabs>
              <w:spacing w:after="0" w:line="100" w:lineRule="atLeast"/>
              <w:rPr>
                <w:b/>
                <w:sz w:val="24"/>
                <w:szCs w:val="24"/>
              </w:rPr>
            </w:pPr>
          </w:p>
          <w:p w:rsidR="00E80CEB" w:rsidRDefault="00E80CEB">
            <w:pPr>
              <w:tabs>
                <w:tab w:val="left" w:pos="3195"/>
              </w:tabs>
              <w:spacing w:after="0" w:line="100" w:lineRule="atLeast"/>
              <w:rPr>
                <w:b/>
                <w:sz w:val="24"/>
                <w:szCs w:val="24"/>
              </w:rPr>
            </w:pPr>
            <w:r>
              <w:rPr>
                <w:b/>
                <w:sz w:val="24"/>
                <w:szCs w:val="24"/>
              </w:rPr>
              <w:t>Explore:</w:t>
            </w:r>
            <w:r w:rsidR="00DD5AC5">
              <w:rPr>
                <w:b/>
                <w:sz w:val="24"/>
                <w:szCs w:val="24"/>
              </w:rPr>
              <w:t xml:space="preserve"> </w:t>
            </w:r>
            <w:r w:rsidR="002C0B1A">
              <w:rPr>
                <w:b/>
                <w:sz w:val="24"/>
                <w:szCs w:val="24"/>
              </w:rPr>
              <w:t>None</w:t>
            </w:r>
          </w:p>
          <w:p w:rsidR="00E80CEB" w:rsidRDefault="00E80CEB">
            <w:pPr>
              <w:tabs>
                <w:tab w:val="left" w:pos="3195"/>
              </w:tabs>
              <w:spacing w:after="0" w:line="100" w:lineRule="atLeast"/>
              <w:rPr>
                <w:b/>
                <w:sz w:val="24"/>
                <w:szCs w:val="24"/>
              </w:rPr>
            </w:pPr>
          </w:p>
          <w:p w:rsidR="00E80CEB" w:rsidRDefault="00E80CEB">
            <w:pPr>
              <w:tabs>
                <w:tab w:val="left" w:pos="3195"/>
              </w:tabs>
              <w:spacing w:after="0" w:line="100" w:lineRule="atLeast"/>
              <w:rPr>
                <w:b/>
                <w:sz w:val="24"/>
                <w:szCs w:val="24"/>
              </w:rPr>
            </w:pPr>
            <w:r>
              <w:rPr>
                <w:b/>
                <w:sz w:val="24"/>
                <w:szCs w:val="24"/>
              </w:rPr>
              <w:t>Explanation:</w:t>
            </w:r>
            <w:r w:rsidR="002C0B1A">
              <w:rPr>
                <w:b/>
                <w:sz w:val="24"/>
                <w:szCs w:val="24"/>
              </w:rPr>
              <w:t xml:space="preserve"> None</w:t>
            </w:r>
          </w:p>
          <w:p w:rsidR="00E80CEB" w:rsidRDefault="00E80CEB">
            <w:pPr>
              <w:tabs>
                <w:tab w:val="left" w:pos="3195"/>
              </w:tabs>
              <w:spacing w:after="0" w:line="100" w:lineRule="atLeast"/>
              <w:rPr>
                <w:b/>
                <w:sz w:val="24"/>
                <w:szCs w:val="24"/>
              </w:rPr>
            </w:pPr>
          </w:p>
          <w:p w:rsidR="00E80CEB" w:rsidRDefault="00E80CEB">
            <w:pPr>
              <w:tabs>
                <w:tab w:val="left" w:pos="3195"/>
              </w:tabs>
              <w:spacing w:after="0" w:line="100" w:lineRule="atLeast"/>
              <w:rPr>
                <w:b/>
                <w:sz w:val="24"/>
                <w:szCs w:val="24"/>
              </w:rPr>
            </w:pPr>
            <w:r>
              <w:rPr>
                <w:b/>
                <w:sz w:val="24"/>
                <w:szCs w:val="24"/>
              </w:rPr>
              <w:t>Elaboration:</w:t>
            </w:r>
            <w:r w:rsidR="002C0B1A">
              <w:rPr>
                <w:b/>
                <w:sz w:val="24"/>
                <w:szCs w:val="24"/>
              </w:rPr>
              <w:t xml:space="preserve"> None</w:t>
            </w:r>
          </w:p>
          <w:p w:rsidR="00E80CEB" w:rsidRDefault="00E80CEB">
            <w:pPr>
              <w:tabs>
                <w:tab w:val="left" w:pos="3195"/>
              </w:tabs>
              <w:spacing w:after="0" w:line="100" w:lineRule="atLeast"/>
              <w:rPr>
                <w:b/>
                <w:sz w:val="24"/>
                <w:szCs w:val="24"/>
              </w:rPr>
            </w:pPr>
          </w:p>
          <w:p w:rsidR="00E80CEB" w:rsidRDefault="00E80CEB">
            <w:pPr>
              <w:tabs>
                <w:tab w:val="left" w:pos="3195"/>
              </w:tabs>
              <w:spacing w:after="0" w:line="100" w:lineRule="atLeast"/>
              <w:rPr>
                <w:b/>
                <w:sz w:val="24"/>
                <w:szCs w:val="24"/>
              </w:rPr>
            </w:pPr>
            <w:r>
              <w:rPr>
                <w:b/>
                <w:sz w:val="24"/>
                <w:szCs w:val="24"/>
              </w:rPr>
              <w:t>Evaluation:</w:t>
            </w:r>
            <w:r w:rsidR="002C0B1A">
              <w:rPr>
                <w:b/>
                <w:sz w:val="24"/>
                <w:szCs w:val="24"/>
              </w:rPr>
              <w:t xml:space="preserve"> None</w:t>
            </w:r>
          </w:p>
          <w:p w:rsidR="00E80CEB" w:rsidRDefault="00E80CEB">
            <w:pPr>
              <w:tabs>
                <w:tab w:val="left" w:pos="3195"/>
              </w:tabs>
              <w:spacing w:after="0" w:line="100" w:lineRule="atLeast"/>
              <w:rPr>
                <w:b/>
                <w:sz w:val="24"/>
                <w:szCs w:val="24"/>
              </w:rPr>
            </w:pPr>
          </w:p>
        </w:tc>
        <w:tc>
          <w:tcPr>
            <w:tcW w:w="2633" w:type="dxa"/>
            <w:tcBorders>
              <w:top w:val="single" w:sz="4" w:space="0" w:color="000000"/>
              <w:left w:val="single" w:sz="4" w:space="0" w:color="000000"/>
              <w:bottom w:val="single" w:sz="4" w:space="0" w:color="000000"/>
              <w:right w:val="single" w:sz="4" w:space="0" w:color="000000"/>
            </w:tcBorders>
            <w:shd w:val="clear" w:color="auto" w:fill="auto"/>
          </w:tcPr>
          <w:p w:rsidR="00E80CEB" w:rsidRDefault="00E80CEB">
            <w:pPr>
              <w:tabs>
                <w:tab w:val="left" w:pos="3195"/>
              </w:tabs>
              <w:spacing w:after="0" w:line="100" w:lineRule="atLeast"/>
              <w:rPr>
                <w:b/>
                <w:sz w:val="24"/>
                <w:szCs w:val="24"/>
              </w:rPr>
            </w:pPr>
            <w:r>
              <w:rPr>
                <w:b/>
                <w:sz w:val="24"/>
                <w:szCs w:val="24"/>
              </w:rPr>
              <w:t>Objectives: (SWBAT)</w:t>
            </w:r>
          </w:p>
          <w:p w:rsidR="00F75748" w:rsidRDefault="004E6BCF">
            <w:pPr>
              <w:tabs>
                <w:tab w:val="left" w:pos="3195"/>
              </w:tabs>
              <w:spacing w:after="0" w:line="100" w:lineRule="atLeast"/>
              <w:rPr>
                <w:sz w:val="24"/>
                <w:szCs w:val="24"/>
              </w:rPr>
            </w:pPr>
            <w:r>
              <w:rPr>
                <w:sz w:val="24"/>
                <w:szCs w:val="24"/>
              </w:rPr>
              <w:t>-</w:t>
            </w:r>
            <w:r w:rsidR="00F75748">
              <w:rPr>
                <w:sz w:val="24"/>
                <w:szCs w:val="24"/>
              </w:rPr>
              <w:t>Investigate elements of a pizza parlor in the real world.</w:t>
            </w:r>
          </w:p>
          <w:p w:rsidR="00F75748" w:rsidRDefault="004E6BCF">
            <w:pPr>
              <w:tabs>
                <w:tab w:val="left" w:pos="3195"/>
              </w:tabs>
              <w:spacing w:after="0" w:line="100" w:lineRule="atLeast"/>
              <w:rPr>
                <w:sz w:val="24"/>
                <w:szCs w:val="24"/>
              </w:rPr>
            </w:pPr>
            <w:r>
              <w:rPr>
                <w:sz w:val="24"/>
                <w:szCs w:val="24"/>
              </w:rPr>
              <w:t>-</w:t>
            </w:r>
            <w:r w:rsidR="00F75748">
              <w:rPr>
                <w:sz w:val="24"/>
                <w:szCs w:val="24"/>
              </w:rPr>
              <w:t>Practice interview and question skills as they interact with employees</w:t>
            </w:r>
          </w:p>
          <w:p w:rsidR="00F75748" w:rsidRPr="00F75748" w:rsidRDefault="004E6BCF">
            <w:pPr>
              <w:tabs>
                <w:tab w:val="left" w:pos="3195"/>
              </w:tabs>
              <w:spacing w:after="0" w:line="100" w:lineRule="atLeast"/>
              <w:rPr>
                <w:sz w:val="24"/>
                <w:szCs w:val="24"/>
              </w:rPr>
            </w:pPr>
            <w:r>
              <w:rPr>
                <w:sz w:val="24"/>
                <w:szCs w:val="24"/>
              </w:rPr>
              <w:t>-</w:t>
            </w:r>
            <w:r w:rsidR="00F75748">
              <w:rPr>
                <w:sz w:val="24"/>
                <w:szCs w:val="24"/>
              </w:rPr>
              <w:t>Conceptualize the project based off of experiences in the restaurant.</w:t>
            </w:r>
          </w:p>
          <w:p w:rsidR="00E80CEB" w:rsidRPr="00716FDD" w:rsidRDefault="00E80CEB">
            <w:pPr>
              <w:tabs>
                <w:tab w:val="left" w:pos="3195"/>
              </w:tabs>
              <w:spacing w:after="0" w:line="100" w:lineRule="atLeast"/>
              <w:rPr>
                <w:sz w:val="24"/>
                <w:szCs w:val="24"/>
              </w:rPr>
            </w:pPr>
            <w:r>
              <w:rPr>
                <w:b/>
                <w:sz w:val="24"/>
                <w:szCs w:val="24"/>
              </w:rPr>
              <w:t>Engage:</w:t>
            </w:r>
            <w:r w:rsidR="00F75748">
              <w:rPr>
                <w:b/>
                <w:sz w:val="24"/>
                <w:szCs w:val="24"/>
              </w:rPr>
              <w:t xml:space="preserve"> </w:t>
            </w:r>
            <w:r w:rsidR="00716FDD">
              <w:rPr>
                <w:sz w:val="24"/>
                <w:szCs w:val="24"/>
              </w:rPr>
              <w:t xml:space="preserve">Teacher will remind the students of their goals for the day and have </w:t>
            </w:r>
            <w:proofErr w:type="gramStart"/>
            <w:r w:rsidR="00716FDD">
              <w:rPr>
                <w:sz w:val="24"/>
                <w:szCs w:val="24"/>
              </w:rPr>
              <w:t>them</w:t>
            </w:r>
            <w:proofErr w:type="gramEnd"/>
            <w:r w:rsidR="00716FDD">
              <w:rPr>
                <w:sz w:val="24"/>
                <w:szCs w:val="24"/>
              </w:rPr>
              <w:t xml:space="preserve"> work through getting the questions on their worksheets answered</w:t>
            </w:r>
            <w:r w:rsidR="007F5D4B">
              <w:rPr>
                <w:sz w:val="24"/>
                <w:szCs w:val="24"/>
              </w:rPr>
              <w:t xml:space="preserve"> </w:t>
            </w:r>
            <w:r w:rsidR="00716FDD">
              <w:rPr>
                <w:sz w:val="24"/>
                <w:szCs w:val="24"/>
              </w:rPr>
              <w:t>(questions about specifics of pizza companies.)</w:t>
            </w:r>
          </w:p>
          <w:p w:rsidR="00E80CEB" w:rsidRDefault="00E80CEB">
            <w:pPr>
              <w:tabs>
                <w:tab w:val="left" w:pos="3195"/>
              </w:tabs>
              <w:spacing w:after="0" w:line="100" w:lineRule="atLeast"/>
              <w:rPr>
                <w:b/>
                <w:sz w:val="24"/>
                <w:szCs w:val="24"/>
              </w:rPr>
            </w:pPr>
          </w:p>
          <w:p w:rsidR="00E80CEB" w:rsidRPr="00716FDD" w:rsidRDefault="00E80CEB">
            <w:pPr>
              <w:tabs>
                <w:tab w:val="left" w:pos="3195"/>
              </w:tabs>
              <w:spacing w:after="0" w:line="100" w:lineRule="atLeast"/>
              <w:rPr>
                <w:sz w:val="24"/>
                <w:szCs w:val="24"/>
              </w:rPr>
            </w:pPr>
            <w:r>
              <w:rPr>
                <w:b/>
                <w:sz w:val="24"/>
                <w:szCs w:val="24"/>
              </w:rPr>
              <w:t>Explore:</w:t>
            </w:r>
            <w:r w:rsidR="00716FDD">
              <w:rPr>
                <w:b/>
                <w:sz w:val="24"/>
                <w:szCs w:val="24"/>
              </w:rPr>
              <w:t xml:space="preserve"> </w:t>
            </w:r>
            <w:r w:rsidR="00716FDD">
              <w:rPr>
                <w:sz w:val="24"/>
                <w:szCs w:val="24"/>
              </w:rPr>
              <w:t>Students will ask employees their remaining questions.</w:t>
            </w:r>
          </w:p>
          <w:p w:rsidR="00E80CEB" w:rsidRDefault="00E80CEB">
            <w:pPr>
              <w:tabs>
                <w:tab w:val="left" w:pos="3195"/>
              </w:tabs>
              <w:spacing w:after="0" w:line="100" w:lineRule="atLeast"/>
              <w:rPr>
                <w:b/>
                <w:sz w:val="24"/>
                <w:szCs w:val="24"/>
              </w:rPr>
            </w:pPr>
          </w:p>
          <w:p w:rsidR="00E80CEB" w:rsidRPr="00716FDD" w:rsidRDefault="00E80CEB">
            <w:pPr>
              <w:tabs>
                <w:tab w:val="left" w:pos="3195"/>
              </w:tabs>
              <w:spacing w:after="0" w:line="100" w:lineRule="atLeast"/>
              <w:rPr>
                <w:sz w:val="24"/>
                <w:szCs w:val="24"/>
              </w:rPr>
            </w:pPr>
            <w:r>
              <w:rPr>
                <w:b/>
                <w:sz w:val="24"/>
                <w:szCs w:val="24"/>
              </w:rPr>
              <w:t>Explanation:</w:t>
            </w:r>
            <w:r w:rsidR="00716FDD">
              <w:rPr>
                <w:b/>
                <w:sz w:val="24"/>
                <w:szCs w:val="24"/>
              </w:rPr>
              <w:t xml:space="preserve"> </w:t>
            </w:r>
            <w:r w:rsidR="00716FDD">
              <w:rPr>
                <w:sz w:val="24"/>
                <w:szCs w:val="24"/>
              </w:rPr>
              <w:t xml:space="preserve">Students </w:t>
            </w:r>
            <w:r w:rsidR="00716FDD">
              <w:rPr>
                <w:sz w:val="24"/>
                <w:szCs w:val="24"/>
              </w:rPr>
              <w:lastRenderedPageBreak/>
              <w:t>will discuss their findings</w:t>
            </w:r>
            <w:r w:rsidR="00E8497A">
              <w:rPr>
                <w:sz w:val="24"/>
                <w:szCs w:val="24"/>
              </w:rPr>
              <w:t xml:space="preserve"> as groups with the whole class.</w:t>
            </w:r>
          </w:p>
          <w:p w:rsidR="00E80CEB" w:rsidRDefault="00E80CEB">
            <w:pPr>
              <w:tabs>
                <w:tab w:val="left" w:pos="3195"/>
              </w:tabs>
              <w:spacing w:after="0" w:line="100" w:lineRule="atLeast"/>
              <w:rPr>
                <w:b/>
                <w:sz w:val="24"/>
                <w:szCs w:val="24"/>
              </w:rPr>
            </w:pPr>
          </w:p>
          <w:p w:rsidR="00E80CEB" w:rsidRPr="00716FDD" w:rsidRDefault="00E80CEB">
            <w:pPr>
              <w:tabs>
                <w:tab w:val="left" w:pos="3195"/>
              </w:tabs>
              <w:spacing w:after="0" w:line="100" w:lineRule="atLeast"/>
              <w:rPr>
                <w:sz w:val="24"/>
                <w:szCs w:val="24"/>
              </w:rPr>
            </w:pPr>
            <w:r>
              <w:rPr>
                <w:b/>
                <w:sz w:val="24"/>
                <w:szCs w:val="24"/>
              </w:rPr>
              <w:t>Elaboration:</w:t>
            </w:r>
            <w:r w:rsidR="00716FDD">
              <w:rPr>
                <w:b/>
                <w:sz w:val="24"/>
                <w:szCs w:val="24"/>
              </w:rPr>
              <w:t xml:space="preserve"> </w:t>
            </w:r>
            <w:r w:rsidR="00716FDD">
              <w:rPr>
                <w:sz w:val="24"/>
                <w:szCs w:val="24"/>
              </w:rPr>
              <w:t>none</w:t>
            </w:r>
          </w:p>
          <w:p w:rsidR="00E80CEB" w:rsidRDefault="00E80CEB">
            <w:pPr>
              <w:tabs>
                <w:tab w:val="left" w:pos="3195"/>
              </w:tabs>
              <w:spacing w:after="0" w:line="100" w:lineRule="atLeast"/>
              <w:rPr>
                <w:b/>
                <w:sz w:val="24"/>
                <w:szCs w:val="24"/>
              </w:rPr>
            </w:pPr>
          </w:p>
          <w:p w:rsidR="00E80CEB" w:rsidRPr="00716FDD" w:rsidRDefault="00E80CEB">
            <w:pPr>
              <w:tabs>
                <w:tab w:val="left" w:pos="3195"/>
              </w:tabs>
              <w:spacing w:after="0" w:line="100" w:lineRule="atLeast"/>
              <w:rPr>
                <w:sz w:val="24"/>
                <w:szCs w:val="24"/>
              </w:rPr>
            </w:pPr>
            <w:r>
              <w:rPr>
                <w:b/>
                <w:sz w:val="24"/>
                <w:szCs w:val="24"/>
              </w:rPr>
              <w:t>Evaluation:</w:t>
            </w:r>
            <w:r w:rsidR="00E8497A">
              <w:rPr>
                <w:sz w:val="24"/>
                <w:szCs w:val="24"/>
              </w:rPr>
              <w:t xml:space="preserve"> Teacher will collect worksheet and return the next day to provide feedback.</w:t>
            </w:r>
          </w:p>
          <w:p w:rsidR="00E80CEB" w:rsidRDefault="00E80CEB">
            <w:pPr>
              <w:tabs>
                <w:tab w:val="left" w:pos="3195"/>
              </w:tabs>
              <w:spacing w:after="0" w:line="100" w:lineRule="atLeast"/>
              <w:rPr>
                <w:b/>
                <w:sz w:val="24"/>
                <w:szCs w:val="24"/>
              </w:rPr>
            </w:pP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rsidR="00E80CEB" w:rsidRDefault="00E80CEB">
            <w:pPr>
              <w:tabs>
                <w:tab w:val="left" w:pos="3195"/>
              </w:tabs>
              <w:spacing w:after="0" w:line="100" w:lineRule="atLeast"/>
              <w:rPr>
                <w:b/>
                <w:sz w:val="24"/>
                <w:szCs w:val="24"/>
              </w:rPr>
            </w:pPr>
            <w:r>
              <w:rPr>
                <w:b/>
                <w:sz w:val="24"/>
                <w:szCs w:val="24"/>
              </w:rPr>
              <w:lastRenderedPageBreak/>
              <w:t>Objectives: (SWBAT)</w:t>
            </w:r>
          </w:p>
          <w:p w:rsidR="00DB0A3B" w:rsidRDefault="004E6BCF" w:rsidP="00DB0A3B">
            <w:pPr>
              <w:tabs>
                <w:tab w:val="left" w:pos="3195"/>
              </w:tabs>
              <w:spacing w:after="0" w:line="100" w:lineRule="atLeast"/>
              <w:rPr>
                <w:sz w:val="24"/>
                <w:szCs w:val="24"/>
              </w:rPr>
            </w:pPr>
            <w:r>
              <w:rPr>
                <w:sz w:val="24"/>
                <w:szCs w:val="24"/>
              </w:rPr>
              <w:t>-</w:t>
            </w:r>
            <w:r w:rsidR="00DB0A3B">
              <w:rPr>
                <w:sz w:val="24"/>
                <w:szCs w:val="24"/>
              </w:rPr>
              <w:t xml:space="preserve">Identify an equation that is in slope-intercept form.  </w:t>
            </w:r>
          </w:p>
          <w:p w:rsidR="00DB0A3B" w:rsidRDefault="004E6BCF" w:rsidP="00DB0A3B">
            <w:pPr>
              <w:tabs>
                <w:tab w:val="left" w:pos="3195"/>
              </w:tabs>
              <w:spacing w:after="0" w:line="100" w:lineRule="atLeast"/>
              <w:rPr>
                <w:sz w:val="24"/>
                <w:szCs w:val="24"/>
              </w:rPr>
            </w:pPr>
            <w:r>
              <w:rPr>
                <w:sz w:val="24"/>
                <w:szCs w:val="24"/>
              </w:rPr>
              <w:t>-S</w:t>
            </w:r>
            <w:r w:rsidR="00DB0A3B">
              <w:rPr>
                <w:sz w:val="24"/>
                <w:szCs w:val="24"/>
              </w:rPr>
              <w:t xml:space="preserve">tate what information is given by an equation in slope-intercept form. </w:t>
            </w:r>
          </w:p>
          <w:p w:rsidR="00E80CEB" w:rsidRPr="00DB0A3B" w:rsidRDefault="004E6BCF">
            <w:pPr>
              <w:tabs>
                <w:tab w:val="left" w:pos="3195"/>
              </w:tabs>
              <w:spacing w:after="0" w:line="100" w:lineRule="atLeast"/>
              <w:rPr>
                <w:sz w:val="24"/>
                <w:szCs w:val="24"/>
              </w:rPr>
            </w:pPr>
            <w:r>
              <w:rPr>
                <w:sz w:val="24"/>
                <w:szCs w:val="24"/>
              </w:rPr>
              <w:t>-S</w:t>
            </w:r>
            <w:r w:rsidR="00DB0A3B">
              <w:rPr>
                <w:sz w:val="24"/>
                <w:szCs w:val="24"/>
              </w:rPr>
              <w:t>tate the linear equation of a graphed line.</w:t>
            </w:r>
          </w:p>
          <w:p w:rsidR="00E80CEB" w:rsidRDefault="00E80CEB">
            <w:pPr>
              <w:tabs>
                <w:tab w:val="left" w:pos="3195"/>
              </w:tabs>
              <w:spacing w:after="0" w:line="100" w:lineRule="atLeast"/>
              <w:rPr>
                <w:b/>
                <w:sz w:val="24"/>
                <w:szCs w:val="24"/>
              </w:rPr>
            </w:pPr>
            <w:r>
              <w:rPr>
                <w:b/>
                <w:sz w:val="24"/>
                <w:szCs w:val="24"/>
              </w:rPr>
              <w:t>Engage:</w:t>
            </w:r>
          </w:p>
          <w:p w:rsidR="00E80CEB" w:rsidRPr="00DB0A3B" w:rsidRDefault="00DB0A3B">
            <w:pPr>
              <w:tabs>
                <w:tab w:val="left" w:pos="3195"/>
              </w:tabs>
              <w:spacing w:after="0" w:line="100" w:lineRule="atLeast"/>
              <w:rPr>
                <w:sz w:val="24"/>
                <w:szCs w:val="24"/>
              </w:rPr>
            </w:pPr>
            <w:r>
              <w:rPr>
                <w:sz w:val="24"/>
                <w:szCs w:val="24"/>
              </w:rPr>
              <w:t xml:space="preserve">Give the students an entrance slip and once it is completed they are to complete a calculator scavenger hunt. </w:t>
            </w:r>
          </w:p>
          <w:p w:rsidR="00E80CEB" w:rsidRDefault="00E80CEB">
            <w:pPr>
              <w:tabs>
                <w:tab w:val="left" w:pos="3195"/>
              </w:tabs>
              <w:spacing w:after="0" w:line="100" w:lineRule="atLeast"/>
              <w:rPr>
                <w:b/>
                <w:sz w:val="24"/>
                <w:szCs w:val="24"/>
              </w:rPr>
            </w:pPr>
            <w:r>
              <w:rPr>
                <w:b/>
                <w:sz w:val="24"/>
                <w:szCs w:val="24"/>
              </w:rPr>
              <w:t>Explore:</w:t>
            </w:r>
          </w:p>
          <w:p w:rsidR="00E80CEB" w:rsidRPr="00DB0A3B" w:rsidRDefault="00DB0A3B">
            <w:pPr>
              <w:tabs>
                <w:tab w:val="left" w:pos="3195"/>
              </w:tabs>
              <w:spacing w:after="0" w:line="100" w:lineRule="atLeast"/>
              <w:rPr>
                <w:sz w:val="24"/>
                <w:szCs w:val="24"/>
              </w:rPr>
            </w:pPr>
            <w:r>
              <w:rPr>
                <w:sz w:val="24"/>
                <w:szCs w:val="24"/>
              </w:rPr>
              <w:t>Explore Slope-intercept form using TI calculator activity.</w:t>
            </w:r>
          </w:p>
          <w:p w:rsidR="00E80CEB" w:rsidRDefault="00E80CEB">
            <w:pPr>
              <w:tabs>
                <w:tab w:val="left" w:pos="3195"/>
              </w:tabs>
              <w:spacing w:after="0" w:line="100" w:lineRule="atLeast"/>
              <w:rPr>
                <w:b/>
                <w:sz w:val="24"/>
                <w:szCs w:val="24"/>
              </w:rPr>
            </w:pPr>
            <w:r>
              <w:rPr>
                <w:b/>
                <w:sz w:val="24"/>
                <w:szCs w:val="24"/>
              </w:rPr>
              <w:t>Explanation:</w:t>
            </w:r>
          </w:p>
          <w:p w:rsidR="00DB0A3B" w:rsidRDefault="00DB0A3B" w:rsidP="00DB0A3B">
            <w:pPr>
              <w:tabs>
                <w:tab w:val="left" w:pos="3195"/>
              </w:tabs>
              <w:spacing w:after="0" w:line="100" w:lineRule="atLeast"/>
              <w:rPr>
                <w:sz w:val="24"/>
                <w:szCs w:val="24"/>
              </w:rPr>
            </w:pPr>
            <w:r>
              <w:rPr>
                <w:sz w:val="24"/>
                <w:szCs w:val="24"/>
              </w:rPr>
              <w:t xml:space="preserve">The teacher will lead a class discussion about what the students found in the activity. </w:t>
            </w:r>
          </w:p>
          <w:p w:rsidR="00E80CEB" w:rsidRDefault="00E80CEB">
            <w:pPr>
              <w:tabs>
                <w:tab w:val="left" w:pos="3195"/>
              </w:tabs>
              <w:spacing w:after="0" w:line="100" w:lineRule="atLeast"/>
              <w:rPr>
                <w:b/>
                <w:sz w:val="24"/>
                <w:szCs w:val="24"/>
              </w:rPr>
            </w:pPr>
          </w:p>
          <w:p w:rsidR="00E80CEB" w:rsidRDefault="00E80CEB">
            <w:pPr>
              <w:tabs>
                <w:tab w:val="left" w:pos="3195"/>
              </w:tabs>
              <w:spacing w:after="0" w:line="100" w:lineRule="atLeast"/>
              <w:rPr>
                <w:b/>
                <w:sz w:val="24"/>
                <w:szCs w:val="24"/>
              </w:rPr>
            </w:pPr>
            <w:r>
              <w:rPr>
                <w:b/>
                <w:sz w:val="24"/>
                <w:szCs w:val="24"/>
              </w:rPr>
              <w:t>Elaboration:</w:t>
            </w:r>
          </w:p>
          <w:p w:rsidR="00E80CEB" w:rsidRDefault="00DB0A3B">
            <w:pPr>
              <w:tabs>
                <w:tab w:val="left" w:pos="3195"/>
              </w:tabs>
              <w:spacing w:after="0" w:line="100" w:lineRule="atLeast"/>
              <w:rPr>
                <w:b/>
                <w:sz w:val="24"/>
                <w:szCs w:val="24"/>
              </w:rPr>
            </w:pPr>
            <w:r>
              <w:rPr>
                <w:sz w:val="24"/>
                <w:szCs w:val="24"/>
              </w:rPr>
              <w:lastRenderedPageBreak/>
              <w:t>Students will play a round Robin game working in groups with slope-intercept form.</w:t>
            </w:r>
          </w:p>
          <w:p w:rsidR="00E80CEB" w:rsidRDefault="00E80CEB">
            <w:pPr>
              <w:tabs>
                <w:tab w:val="left" w:pos="3195"/>
              </w:tabs>
              <w:spacing w:after="0" w:line="100" w:lineRule="atLeast"/>
              <w:rPr>
                <w:b/>
                <w:sz w:val="24"/>
                <w:szCs w:val="24"/>
              </w:rPr>
            </w:pPr>
            <w:r>
              <w:rPr>
                <w:b/>
                <w:sz w:val="24"/>
                <w:szCs w:val="24"/>
              </w:rPr>
              <w:t>Evaluation:</w:t>
            </w:r>
          </w:p>
          <w:p w:rsidR="00E80CEB" w:rsidRDefault="00DB0A3B">
            <w:pPr>
              <w:tabs>
                <w:tab w:val="left" w:pos="3195"/>
              </w:tabs>
              <w:spacing w:after="0" w:line="100" w:lineRule="atLeast"/>
              <w:rPr>
                <w:b/>
                <w:sz w:val="24"/>
                <w:szCs w:val="24"/>
              </w:rPr>
            </w:pPr>
            <w:r>
              <w:rPr>
                <w:sz w:val="24"/>
                <w:szCs w:val="24"/>
              </w:rPr>
              <w:t>Student will journal about the days lesson and will fill out an exit slip.</w:t>
            </w: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E80CEB" w:rsidRDefault="00E80CEB">
            <w:pPr>
              <w:tabs>
                <w:tab w:val="left" w:pos="3195"/>
              </w:tabs>
              <w:spacing w:after="0" w:line="100" w:lineRule="atLeast"/>
              <w:rPr>
                <w:b/>
                <w:sz w:val="24"/>
                <w:szCs w:val="24"/>
              </w:rPr>
            </w:pPr>
            <w:r>
              <w:rPr>
                <w:b/>
                <w:sz w:val="24"/>
                <w:szCs w:val="24"/>
              </w:rPr>
              <w:lastRenderedPageBreak/>
              <w:t>Objectives: (SWBAT)</w:t>
            </w:r>
          </w:p>
          <w:p w:rsidR="00DB0A3B" w:rsidRDefault="004E6BCF" w:rsidP="00DB0A3B">
            <w:pPr>
              <w:tabs>
                <w:tab w:val="left" w:pos="3195"/>
              </w:tabs>
              <w:spacing w:after="0" w:line="100" w:lineRule="atLeast"/>
              <w:rPr>
                <w:sz w:val="24"/>
                <w:szCs w:val="24"/>
              </w:rPr>
            </w:pPr>
            <w:r>
              <w:rPr>
                <w:sz w:val="24"/>
                <w:szCs w:val="24"/>
              </w:rPr>
              <w:t>-C</w:t>
            </w:r>
            <w:r w:rsidR="00DB0A3B">
              <w:rPr>
                <w:sz w:val="24"/>
                <w:szCs w:val="24"/>
              </w:rPr>
              <w:t>reate equations in slope intercept form</w:t>
            </w:r>
          </w:p>
          <w:p w:rsidR="00DB0A3B" w:rsidRDefault="004E6BCF" w:rsidP="00DB0A3B">
            <w:pPr>
              <w:tabs>
                <w:tab w:val="left" w:pos="3195"/>
              </w:tabs>
              <w:spacing w:after="0" w:line="100" w:lineRule="atLeast"/>
              <w:rPr>
                <w:sz w:val="24"/>
                <w:szCs w:val="24"/>
              </w:rPr>
            </w:pPr>
            <w:r>
              <w:rPr>
                <w:sz w:val="24"/>
                <w:szCs w:val="24"/>
              </w:rPr>
              <w:t>-G</w:t>
            </w:r>
            <w:r w:rsidR="00DB0A3B">
              <w:rPr>
                <w:sz w:val="24"/>
                <w:szCs w:val="24"/>
              </w:rPr>
              <w:t>raph lines in slope intercept form</w:t>
            </w:r>
          </w:p>
          <w:p w:rsidR="00DB0A3B" w:rsidRPr="00DB0A3B" w:rsidRDefault="004E6BCF">
            <w:pPr>
              <w:tabs>
                <w:tab w:val="left" w:pos="3195"/>
              </w:tabs>
              <w:spacing w:after="0" w:line="100" w:lineRule="atLeast"/>
              <w:rPr>
                <w:sz w:val="24"/>
                <w:szCs w:val="24"/>
              </w:rPr>
            </w:pPr>
            <w:r>
              <w:rPr>
                <w:sz w:val="24"/>
                <w:szCs w:val="24"/>
              </w:rPr>
              <w:t>-C</w:t>
            </w:r>
            <w:r w:rsidR="00DB0A3B">
              <w:rPr>
                <w:sz w:val="24"/>
                <w:szCs w:val="24"/>
              </w:rPr>
              <w:t>ompare graphs of lines in slope intercept form</w:t>
            </w:r>
          </w:p>
          <w:p w:rsidR="00E80CEB" w:rsidRDefault="00E80CEB">
            <w:pPr>
              <w:tabs>
                <w:tab w:val="left" w:pos="3195"/>
              </w:tabs>
              <w:spacing w:after="0" w:line="100" w:lineRule="atLeast"/>
              <w:rPr>
                <w:b/>
                <w:sz w:val="24"/>
                <w:szCs w:val="24"/>
              </w:rPr>
            </w:pPr>
            <w:r>
              <w:rPr>
                <w:b/>
                <w:sz w:val="24"/>
                <w:szCs w:val="24"/>
              </w:rPr>
              <w:t>Engage:</w:t>
            </w:r>
          </w:p>
          <w:p w:rsidR="00DB0A3B" w:rsidRDefault="00DB0A3B">
            <w:pPr>
              <w:tabs>
                <w:tab w:val="left" w:pos="3195"/>
              </w:tabs>
              <w:spacing w:after="0" w:line="100" w:lineRule="atLeast"/>
              <w:rPr>
                <w:b/>
                <w:sz w:val="24"/>
                <w:szCs w:val="24"/>
              </w:rPr>
            </w:pPr>
            <w:r>
              <w:rPr>
                <w:sz w:val="24"/>
                <w:szCs w:val="24"/>
              </w:rPr>
              <w:t>Students will complete an entrance slip and then work with their company to create a list of food supplies they will need for their pizzas.</w:t>
            </w:r>
          </w:p>
          <w:p w:rsidR="00E80CEB" w:rsidRDefault="00E80CEB">
            <w:pPr>
              <w:tabs>
                <w:tab w:val="left" w:pos="3195"/>
              </w:tabs>
              <w:spacing w:after="0" w:line="100" w:lineRule="atLeast"/>
              <w:rPr>
                <w:b/>
                <w:sz w:val="24"/>
                <w:szCs w:val="24"/>
              </w:rPr>
            </w:pPr>
            <w:r>
              <w:rPr>
                <w:b/>
                <w:sz w:val="24"/>
                <w:szCs w:val="24"/>
              </w:rPr>
              <w:t>Explore:</w:t>
            </w:r>
          </w:p>
          <w:p w:rsidR="00DB0A3B" w:rsidRDefault="00DB0A3B">
            <w:pPr>
              <w:tabs>
                <w:tab w:val="left" w:pos="3195"/>
              </w:tabs>
              <w:spacing w:after="0" w:line="100" w:lineRule="atLeast"/>
              <w:rPr>
                <w:b/>
                <w:sz w:val="24"/>
                <w:szCs w:val="24"/>
              </w:rPr>
            </w:pPr>
            <w:r>
              <w:rPr>
                <w:sz w:val="24"/>
                <w:szCs w:val="24"/>
              </w:rPr>
              <w:t>Students will work together to come up with the amounts they are willing to pay for each type of food item. With this information they are to convert the data to different forms.</w:t>
            </w:r>
          </w:p>
          <w:p w:rsidR="00E80CEB" w:rsidRDefault="00E80CEB">
            <w:pPr>
              <w:tabs>
                <w:tab w:val="left" w:pos="3195"/>
              </w:tabs>
              <w:spacing w:after="0" w:line="100" w:lineRule="atLeast"/>
              <w:rPr>
                <w:b/>
                <w:sz w:val="24"/>
                <w:szCs w:val="24"/>
              </w:rPr>
            </w:pPr>
            <w:r>
              <w:rPr>
                <w:b/>
                <w:sz w:val="24"/>
                <w:szCs w:val="24"/>
              </w:rPr>
              <w:t>Explanation:</w:t>
            </w:r>
          </w:p>
          <w:p w:rsidR="00DB0A3B" w:rsidRDefault="00DB0A3B">
            <w:pPr>
              <w:tabs>
                <w:tab w:val="left" w:pos="3195"/>
              </w:tabs>
              <w:spacing w:after="0" w:line="100" w:lineRule="atLeast"/>
              <w:rPr>
                <w:b/>
                <w:sz w:val="24"/>
                <w:szCs w:val="24"/>
              </w:rPr>
            </w:pPr>
            <w:r>
              <w:rPr>
                <w:sz w:val="24"/>
                <w:szCs w:val="24"/>
              </w:rPr>
              <w:t xml:space="preserve">Class discussion about </w:t>
            </w:r>
            <w:r>
              <w:rPr>
                <w:sz w:val="24"/>
                <w:szCs w:val="24"/>
              </w:rPr>
              <w:lastRenderedPageBreak/>
              <w:t>which food supplier was chosen and the rationale why.</w:t>
            </w:r>
          </w:p>
          <w:p w:rsidR="00E80CEB" w:rsidRDefault="00E80CEB">
            <w:pPr>
              <w:tabs>
                <w:tab w:val="left" w:pos="3195"/>
              </w:tabs>
              <w:spacing w:after="0" w:line="100" w:lineRule="atLeast"/>
              <w:rPr>
                <w:b/>
                <w:sz w:val="24"/>
                <w:szCs w:val="24"/>
              </w:rPr>
            </w:pPr>
            <w:r>
              <w:rPr>
                <w:b/>
                <w:sz w:val="24"/>
                <w:szCs w:val="24"/>
              </w:rPr>
              <w:t>Elaboration:</w:t>
            </w:r>
          </w:p>
          <w:p w:rsidR="00E80CEB" w:rsidRDefault="00DB0A3B">
            <w:pPr>
              <w:tabs>
                <w:tab w:val="left" w:pos="3195"/>
              </w:tabs>
              <w:spacing w:after="0" w:line="100" w:lineRule="atLeast"/>
              <w:rPr>
                <w:sz w:val="24"/>
                <w:szCs w:val="24"/>
              </w:rPr>
            </w:pPr>
            <w:r>
              <w:rPr>
                <w:sz w:val="24"/>
                <w:szCs w:val="24"/>
              </w:rPr>
              <w:t xml:space="preserve">The teams then evaluate company prices and compare the food supplier’s graphs of the prices they sell their food to determine which company(s) to use. </w:t>
            </w:r>
          </w:p>
          <w:p w:rsidR="00E80CEB" w:rsidRDefault="00E80CEB">
            <w:pPr>
              <w:tabs>
                <w:tab w:val="left" w:pos="3195"/>
              </w:tabs>
              <w:spacing w:after="0" w:line="100" w:lineRule="atLeast"/>
              <w:rPr>
                <w:b/>
                <w:sz w:val="24"/>
                <w:szCs w:val="24"/>
              </w:rPr>
            </w:pPr>
            <w:r>
              <w:rPr>
                <w:b/>
                <w:sz w:val="24"/>
                <w:szCs w:val="24"/>
              </w:rPr>
              <w:t>Evaluation:</w:t>
            </w:r>
          </w:p>
          <w:p w:rsidR="00E80CEB" w:rsidRDefault="00DB0A3B">
            <w:pPr>
              <w:tabs>
                <w:tab w:val="left" w:pos="3195"/>
              </w:tabs>
              <w:spacing w:after="0" w:line="100" w:lineRule="atLeast"/>
              <w:rPr>
                <w:sz w:val="24"/>
                <w:szCs w:val="24"/>
              </w:rPr>
            </w:pPr>
            <w:r>
              <w:rPr>
                <w:sz w:val="24"/>
                <w:szCs w:val="24"/>
              </w:rPr>
              <w:t>Students will journal about the days lesson and then individually complete a quiz.</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E80CEB" w:rsidRDefault="00E80CEB">
            <w:pPr>
              <w:tabs>
                <w:tab w:val="left" w:pos="3195"/>
              </w:tabs>
              <w:spacing w:after="0" w:line="100" w:lineRule="atLeast"/>
              <w:rPr>
                <w:b/>
                <w:sz w:val="24"/>
                <w:szCs w:val="24"/>
              </w:rPr>
            </w:pPr>
            <w:r>
              <w:rPr>
                <w:b/>
                <w:sz w:val="24"/>
                <w:szCs w:val="24"/>
              </w:rPr>
              <w:lastRenderedPageBreak/>
              <w:t>Objectives: (SWBAT)</w:t>
            </w:r>
          </w:p>
          <w:p w:rsidR="00F041AD" w:rsidRDefault="00F041AD">
            <w:pPr>
              <w:tabs>
                <w:tab w:val="left" w:pos="3195"/>
              </w:tabs>
              <w:spacing w:after="0" w:line="100" w:lineRule="atLeast"/>
            </w:pPr>
            <w:r>
              <w:t>-Identify equations in point-slope form</w:t>
            </w:r>
          </w:p>
          <w:p w:rsidR="00DB0A3B" w:rsidRDefault="00F041AD">
            <w:pPr>
              <w:tabs>
                <w:tab w:val="left" w:pos="3195"/>
              </w:tabs>
              <w:spacing w:after="0" w:line="100" w:lineRule="atLeast"/>
            </w:pPr>
            <w:r>
              <w:t>-Discern when point-slope form is appropriate to use</w:t>
            </w:r>
          </w:p>
          <w:p w:rsidR="00F041AD" w:rsidRDefault="00F041AD">
            <w:pPr>
              <w:tabs>
                <w:tab w:val="left" w:pos="3195"/>
              </w:tabs>
              <w:spacing w:after="0" w:line="100" w:lineRule="atLeast"/>
            </w:pPr>
            <w:r>
              <w:t>-Convert equations from point-slope form into slope-intercept form</w:t>
            </w:r>
          </w:p>
          <w:p w:rsidR="00F041AD" w:rsidRDefault="00F041AD">
            <w:pPr>
              <w:tabs>
                <w:tab w:val="left" w:pos="3195"/>
              </w:tabs>
              <w:spacing w:after="0" w:line="100" w:lineRule="atLeast"/>
            </w:pPr>
            <w:r>
              <w:t>-Graph equations given in point-slope form</w:t>
            </w:r>
          </w:p>
          <w:p w:rsidR="00F041AD" w:rsidRDefault="00F041AD">
            <w:pPr>
              <w:tabs>
                <w:tab w:val="left" w:pos="3195"/>
              </w:tabs>
              <w:spacing w:after="0" w:line="100" w:lineRule="atLeast"/>
              <w:rPr>
                <w:b/>
                <w:sz w:val="24"/>
                <w:szCs w:val="24"/>
              </w:rPr>
            </w:pPr>
            <w:r>
              <w:t>-Justify reasons of why point-slope form is useful</w:t>
            </w:r>
          </w:p>
          <w:p w:rsidR="00E80CEB" w:rsidRDefault="00E80CEB">
            <w:pPr>
              <w:tabs>
                <w:tab w:val="left" w:pos="3195"/>
              </w:tabs>
              <w:spacing w:after="0" w:line="100" w:lineRule="atLeast"/>
              <w:rPr>
                <w:b/>
                <w:sz w:val="24"/>
                <w:szCs w:val="24"/>
              </w:rPr>
            </w:pPr>
            <w:r>
              <w:rPr>
                <w:b/>
                <w:sz w:val="24"/>
                <w:szCs w:val="24"/>
              </w:rPr>
              <w:t>Engage:</w:t>
            </w:r>
          </w:p>
          <w:p w:rsidR="00E80CEB" w:rsidRDefault="00F041AD">
            <w:pPr>
              <w:tabs>
                <w:tab w:val="left" w:pos="3195"/>
              </w:tabs>
              <w:spacing w:after="0" w:line="100" w:lineRule="atLeast"/>
              <w:rPr>
                <w:sz w:val="24"/>
                <w:szCs w:val="24"/>
              </w:rPr>
            </w:pPr>
            <w:r>
              <w:rPr>
                <w:sz w:val="24"/>
                <w:szCs w:val="24"/>
              </w:rPr>
              <w:t>Students complete an entrance slip refreshing them on addition of negatives. Then the class will discuss the pros and cons of point-slope form</w:t>
            </w:r>
          </w:p>
          <w:p w:rsidR="00E80CEB" w:rsidRDefault="00E80CEB">
            <w:pPr>
              <w:tabs>
                <w:tab w:val="left" w:pos="3195"/>
              </w:tabs>
              <w:spacing w:after="0" w:line="100" w:lineRule="atLeast"/>
              <w:rPr>
                <w:b/>
                <w:sz w:val="24"/>
                <w:szCs w:val="24"/>
              </w:rPr>
            </w:pPr>
            <w:r>
              <w:rPr>
                <w:b/>
                <w:sz w:val="24"/>
                <w:szCs w:val="24"/>
              </w:rPr>
              <w:t>Explore:</w:t>
            </w:r>
          </w:p>
          <w:p w:rsidR="00DB0A3B" w:rsidRPr="00F041AD" w:rsidRDefault="00F041AD">
            <w:pPr>
              <w:tabs>
                <w:tab w:val="left" w:pos="3195"/>
              </w:tabs>
              <w:spacing w:after="0" w:line="100" w:lineRule="atLeast"/>
              <w:rPr>
                <w:sz w:val="24"/>
                <w:szCs w:val="24"/>
              </w:rPr>
            </w:pPr>
            <w:r w:rsidRPr="00F041AD">
              <w:rPr>
                <w:sz w:val="24"/>
                <w:szCs w:val="24"/>
              </w:rPr>
              <w:t xml:space="preserve">The </w:t>
            </w:r>
            <w:r>
              <w:rPr>
                <w:sz w:val="24"/>
                <w:szCs w:val="24"/>
              </w:rPr>
              <w:t>teacher will put up a picture of the town with different potential pizza shop locations and have students find slopes of lines and equations to compare different locations using point-</w:t>
            </w:r>
            <w:r>
              <w:rPr>
                <w:sz w:val="24"/>
                <w:szCs w:val="24"/>
              </w:rPr>
              <w:lastRenderedPageBreak/>
              <w:t xml:space="preserve">slope form.  </w:t>
            </w:r>
          </w:p>
          <w:p w:rsidR="00E80CEB" w:rsidRDefault="00E80CEB">
            <w:pPr>
              <w:tabs>
                <w:tab w:val="left" w:pos="3195"/>
              </w:tabs>
              <w:spacing w:after="0" w:line="100" w:lineRule="atLeast"/>
              <w:rPr>
                <w:b/>
                <w:sz w:val="24"/>
                <w:szCs w:val="24"/>
              </w:rPr>
            </w:pPr>
            <w:r>
              <w:rPr>
                <w:b/>
                <w:sz w:val="24"/>
                <w:szCs w:val="24"/>
              </w:rPr>
              <w:t>Explanation:</w:t>
            </w:r>
          </w:p>
          <w:p w:rsidR="00DB0A3B" w:rsidRPr="00F041AD" w:rsidRDefault="00F041AD">
            <w:pPr>
              <w:tabs>
                <w:tab w:val="left" w:pos="3195"/>
              </w:tabs>
              <w:spacing w:after="0" w:line="100" w:lineRule="atLeast"/>
              <w:rPr>
                <w:sz w:val="24"/>
                <w:szCs w:val="24"/>
              </w:rPr>
            </w:pPr>
            <w:r>
              <w:rPr>
                <w:sz w:val="24"/>
                <w:szCs w:val="24"/>
              </w:rPr>
              <w:t>The students will discuss their findings on why point-slope form was useful for this activity. The teacher will also question the students to clear up misconceptions.</w:t>
            </w:r>
          </w:p>
          <w:p w:rsidR="00E80CEB" w:rsidRDefault="00E80CEB">
            <w:pPr>
              <w:tabs>
                <w:tab w:val="left" w:pos="3195"/>
              </w:tabs>
              <w:spacing w:after="0" w:line="100" w:lineRule="atLeast"/>
              <w:rPr>
                <w:b/>
                <w:sz w:val="24"/>
                <w:szCs w:val="24"/>
              </w:rPr>
            </w:pPr>
            <w:r>
              <w:rPr>
                <w:b/>
                <w:sz w:val="24"/>
                <w:szCs w:val="24"/>
              </w:rPr>
              <w:t>Elaboration:</w:t>
            </w:r>
          </w:p>
          <w:p w:rsidR="00DB0A3B" w:rsidRPr="00F041AD" w:rsidRDefault="00F041AD">
            <w:pPr>
              <w:tabs>
                <w:tab w:val="left" w:pos="3195"/>
              </w:tabs>
              <w:spacing w:after="0" w:line="100" w:lineRule="atLeast"/>
              <w:rPr>
                <w:sz w:val="24"/>
                <w:szCs w:val="24"/>
              </w:rPr>
            </w:pPr>
            <w:r>
              <w:rPr>
                <w:sz w:val="24"/>
                <w:szCs w:val="24"/>
              </w:rPr>
              <w:t>The teacher will explicitly link point-slope form to slope-intercept form by deriving y=</w:t>
            </w:r>
            <w:proofErr w:type="spellStart"/>
            <w:r>
              <w:rPr>
                <w:sz w:val="24"/>
                <w:szCs w:val="24"/>
              </w:rPr>
              <w:t>mx+b</w:t>
            </w:r>
            <w:proofErr w:type="spellEnd"/>
            <w:r>
              <w:rPr>
                <w:sz w:val="24"/>
                <w:szCs w:val="24"/>
              </w:rPr>
              <w:t xml:space="preserve">. </w:t>
            </w:r>
          </w:p>
          <w:p w:rsidR="00E80CEB" w:rsidRDefault="00E80CEB">
            <w:pPr>
              <w:tabs>
                <w:tab w:val="left" w:pos="3195"/>
              </w:tabs>
              <w:spacing w:after="0" w:line="100" w:lineRule="atLeast"/>
              <w:rPr>
                <w:b/>
                <w:sz w:val="24"/>
                <w:szCs w:val="24"/>
              </w:rPr>
            </w:pPr>
            <w:r>
              <w:rPr>
                <w:b/>
                <w:sz w:val="24"/>
                <w:szCs w:val="24"/>
              </w:rPr>
              <w:t>Evaluation:</w:t>
            </w:r>
          </w:p>
          <w:p w:rsidR="00F041AD" w:rsidRPr="00F041AD" w:rsidRDefault="00F041AD">
            <w:pPr>
              <w:tabs>
                <w:tab w:val="left" w:pos="3195"/>
              </w:tabs>
              <w:spacing w:after="0" w:line="100" w:lineRule="atLeast"/>
              <w:rPr>
                <w:sz w:val="24"/>
                <w:szCs w:val="24"/>
              </w:rPr>
            </w:pPr>
            <w:r>
              <w:rPr>
                <w:sz w:val="24"/>
                <w:szCs w:val="24"/>
              </w:rPr>
              <w:t>The teacher will clear up last problems then have the students complete an exit slip</w:t>
            </w:r>
            <w:r w:rsidR="0027520C">
              <w:rPr>
                <w:sz w:val="24"/>
                <w:szCs w:val="24"/>
              </w:rPr>
              <w:t xml:space="preserve"> as a formative assessment, cementing ideas. </w:t>
            </w:r>
          </w:p>
          <w:p w:rsidR="00E80CEB" w:rsidRDefault="00E80CEB">
            <w:pPr>
              <w:tabs>
                <w:tab w:val="left" w:pos="3195"/>
              </w:tabs>
              <w:spacing w:after="0" w:line="100" w:lineRule="atLeast"/>
              <w:rPr>
                <w:sz w:val="24"/>
                <w:szCs w:val="24"/>
              </w:rPr>
            </w:pPr>
          </w:p>
        </w:tc>
      </w:tr>
      <w:tr w:rsidR="00E80CEB">
        <w:tc>
          <w:tcPr>
            <w:tcW w:w="2635" w:type="dxa"/>
            <w:tcBorders>
              <w:top w:val="single" w:sz="4" w:space="0" w:color="000000"/>
              <w:left w:val="single" w:sz="4" w:space="0" w:color="000000"/>
              <w:bottom w:val="single" w:sz="4" w:space="0" w:color="000000"/>
              <w:right w:val="single" w:sz="4" w:space="0" w:color="000000"/>
            </w:tcBorders>
            <w:shd w:val="clear" w:color="auto" w:fill="auto"/>
          </w:tcPr>
          <w:p w:rsidR="00E80CEB" w:rsidRDefault="00E80CEB">
            <w:pPr>
              <w:tabs>
                <w:tab w:val="left" w:pos="3195"/>
              </w:tabs>
              <w:spacing w:after="0" w:line="100" w:lineRule="atLeast"/>
              <w:rPr>
                <w:b/>
                <w:sz w:val="24"/>
                <w:szCs w:val="24"/>
              </w:rPr>
            </w:pPr>
            <w:r>
              <w:rPr>
                <w:b/>
                <w:sz w:val="24"/>
                <w:szCs w:val="24"/>
              </w:rPr>
              <w:lastRenderedPageBreak/>
              <w:t>Assessments:</w:t>
            </w:r>
          </w:p>
          <w:p w:rsidR="00E80CEB" w:rsidRPr="00E679E1" w:rsidRDefault="00E679E1">
            <w:pPr>
              <w:tabs>
                <w:tab w:val="left" w:pos="3195"/>
              </w:tabs>
              <w:spacing w:after="0" w:line="100" w:lineRule="atLeast"/>
              <w:rPr>
                <w:sz w:val="24"/>
                <w:szCs w:val="24"/>
              </w:rPr>
            </w:pPr>
            <w:r w:rsidRPr="00E679E1">
              <w:rPr>
                <w:sz w:val="24"/>
                <w:szCs w:val="24"/>
              </w:rPr>
              <w:t xml:space="preserve">Entrance and exit slip asking student to both answer and create questions. </w:t>
            </w:r>
          </w:p>
        </w:tc>
        <w:tc>
          <w:tcPr>
            <w:tcW w:w="2633" w:type="dxa"/>
            <w:tcBorders>
              <w:top w:val="single" w:sz="4" w:space="0" w:color="000000"/>
              <w:left w:val="single" w:sz="4" w:space="0" w:color="000000"/>
              <w:bottom w:val="single" w:sz="4" w:space="0" w:color="000000"/>
              <w:right w:val="single" w:sz="4" w:space="0" w:color="000000"/>
            </w:tcBorders>
            <w:shd w:val="clear" w:color="auto" w:fill="auto"/>
          </w:tcPr>
          <w:p w:rsidR="00E80CEB" w:rsidRPr="00716FDD" w:rsidRDefault="00E80CEB">
            <w:pPr>
              <w:tabs>
                <w:tab w:val="left" w:pos="3195"/>
              </w:tabs>
              <w:spacing w:after="0" w:line="100" w:lineRule="atLeast"/>
              <w:rPr>
                <w:sz w:val="24"/>
                <w:szCs w:val="24"/>
              </w:rPr>
            </w:pPr>
            <w:r>
              <w:rPr>
                <w:b/>
                <w:sz w:val="24"/>
                <w:szCs w:val="24"/>
              </w:rPr>
              <w:t>Assessments:</w:t>
            </w:r>
            <w:r w:rsidR="00716FDD">
              <w:rPr>
                <w:sz w:val="24"/>
                <w:szCs w:val="24"/>
              </w:rPr>
              <w:t xml:space="preserve"> </w:t>
            </w:r>
            <w:r w:rsidR="00E8497A">
              <w:rPr>
                <w:sz w:val="24"/>
                <w:szCs w:val="24"/>
              </w:rPr>
              <w:t>Worksheet with questions for students to ask employees.</w:t>
            </w:r>
          </w:p>
          <w:p w:rsidR="00E80CEB" w:rsidRDefault="00E80CEB">
            <w:pPr>
              <w:tabs>
                <w:tab w:val="left" w:pos="3195"/>
              </w:tabs>
              <w:spacing w:after="0" w:line="100" w:lineRule="atLeast"/>
              <w:rPr>
                <w:b/>
                <w:sz w:val="24"/>
                <w:szCs w:val="24"/>
              </w:rPr>
            </w:pP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rsidR="00E80CEB" w:rsidRDefault="00E80CEB">
            <w:pPr>
              <w:tabs>
                <w:tab w:val="left" w:pos="3195"/>
              </w:tabs>
              <w:spacing w:after="0" w:line="100" w:lineRule="atLeast"/>
              <w:rPr>
                <w:b/>
                <w:sz w:val="24"/>
                <w:szCs w:val="24"/>
              </w:rPr>
            </w:pPr>
            <w:r>
              <w:rPr>
                <w:b/>
                <w:sz w:val="24"/>
                <w:szCs w:val="24"/>
              </w:rPr>
              <w:t>Assessments:</w:t>
            </w:r>
          </w:p>
          <w:p w:rsidR="00E80CEB" w:rsidRDefault="00DB0A3B">
            <w:pPr>
              <w:tabs>
                <w:tab w:val="left" w:pos="3195"/>
              </w:tabs>
              <w:spacing w:after="0" w:line="100" w:lineRule="atLeast"/>
              <w:rPr>
                <w:b/>
                <w:sz w:val="24"/>
                <w:szCs w:val="24"/>
              </w:rPr>
            </w:pPr>
            <w:r>
              <w:rPr>
                <w:sz w:val="24"/>
                <w:szCs w:val="24"/>
              </w:rPr>
              <w:t>Entrance and Exit Slips</w:t>
            </w: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E80CEB" w:rsidRDefault="00E80CEB">
            <w:pPr>
              <w:tabs>
                <w:tab w:val="left" w:pos="3195"/>
              </w:tabs>
              <w:spacing w:after="0" w:line="100" w:lineRule="atLeast"/>
              <w:rPr>
                <w:b/>
                <w:sz w:val="24"/>
                <w:szCs w:val="24"/>
              </w:rPr>
            </w:pPr>
            <w:r>
              <w:rPr>
                <w:b/>
                <w:sz w:val="24"/>
                <w:szCs w:val="24"/>
              </w:rPr>
              <w:t>Assessments:</w:t>
            </w:r>
          </w:p>
          <w:p w:rsidR="00E80CEB" w:rsidRDefault="00DB0A3B">
            <w:pPr>
              <w:tabs>
                <w:tab w:val="left" w:pos="3195"/>
              </w:tabs>
              <w:spacing w:after="0" w:line="100" w:lineRule="atLeast"/>
              <w:rPr>
                <w:sz w:val="24"/>
                <w:szCs w:val="24"/>
              </w:rPr>
            </w:pPr>
            <w:r>
              <w:rPr>
                <w:sz w:val="24"/>
                <w:szCs w:val="24"/>
              </w:rPr>
              <w:t>Entrance slip and quiz</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E80CEB" w:rsidRDefault="00E80CEB">
            <w:pPr>
              <w:tabs>
                <w:tab w:val="left" w:pos="3195"/>
              </w:tabs>
              <w:spacing w:after="0" w:line="100" w:lineRule="atLeast"/>
              <w:rPr>
                <w:b/>
                <w:sz w:val="24"/>
                <w:szCs w:val="24"/>
              </w:rPr>
            </w:pPr>
            <w:r>
              <w:rPr>
                <w:b/>
                <w:sz w:val="24"/>
                <w:szCs w:val="24"/>
              </w:rPr>
              <w:t>Assessments:</w:t>
            </w:r>
          </w:p>
          <w:p w:rsidR="00E80CEB" w:rsidRDefault="0027520C">
            <w:pPr>
              <w:tabs>
                <w:tab w:val="left" w:pos="3195"/>
              </w:tabs>
              <w:spacing w:after="0" w:line="100" w:lineRule="atLeast"/>
              <w:rPr>
                <w:sz w:val="24"/>
                <w:szCs w:val="24"/>
              </w:rPr>
            </w:pPr>
            <w:r>
              <w:rPr>
                <w:sz w:val="24"/>
                <w:szCs w:val="24"/>
              </w:rPr>
              <w:t>Entrance and exit slips</w:t>
            </w:r>
          </w:p>
        </w:tc>
      </w:tr>
      <w:tr w:rsidR="00E80CEB">
        <w:tc>
          <w:tcPr>
            <w:tcW w:w="2635" w:type="dxa"/>
            <w:tcBorders>
              <w:top w:val="single" w:sz="4" w:space="0" w:color="000000"/>
              <w:left w:val="single" w:sz="4" w:space="0" w:color="000000"/>
              <w:bottom w:val="single" w:sz="4" w:space="0" w:color="000000"/>
              <w:right w:val="single" w:sz="4" w:space="0" w:color="000000"/>
            </w:tcBorders>
            <w:shd w:val="clear" w:color="auto" w:fill="auto"/>
          </w:tcPr>
          <w:p w:rsidR="00E679E1" w:rsidRDefault="00E80CEB" w:rsidP="00E679E1">
            <w:pPr>
              <w:tabs>
                <w:tab w:val="left" w:pos="3195"/>
              </w:tabs>
              <w:spacing w:after="0" w:line="100" w:lineRule="atLeast"/>
              <w:rPr>
                <w:b/>
                <w:sz w:val="24"/>
                <w:szCs w:val="24"/>
              </w:rPr>
            </w:pPr>
            <w:r>
              <w:rPr>
                <w:b/>
                <w:sz w:val="24"/>
                <w:szCs w:val="24"/>
              </w:rPr>
              <w:t>Resources:</w:t>
            </w:r>
            <w:r w:rsidR="00E679E1">
              <w:rPr>
                <w:b/>
                <w:sz w:val="24"/>
                <w:szCs w:val="24"/>
              </w:rPr>
              <w:t xml:space="preserve"> </w:t>
            </w:r>
          </w:p>
          <w:p w:rsidR="00E679E1" w:rsidRDefault="00E679E1" w:rsidP="00E679E1">
            <w:pPr>
              <w:tabs>
                <w:tab w:val="left" w:pos="3195"/>
              </w:tabs>
              <w:spacing w:after="0" w:line="100" w:lineRule="atLeast"/>
            </w:pPr>
            <w:r w:rsidRPr="000C5D9B">
              <w:rPr>
                <w:sz w:val="24"/>
                <w:szCs w:val="24"/>
              </w:rPr>
              <w:t>Class set of TI-Nspires with TI-navigator</w:t>
            </w:r>
            <w:r>
              <w:rPr>
                <w:sz w:val="24"/>
                <w:szCs w:val="24"/>
              </w:rPr>
              <w:t xml:space="preserve"> </w:t>
            </w:r>
            <w:r w:rsidRPr="000C5D9B">
              <w:rPr>
                <w:sz w:val="24"/>
                <w:szCs w:val="24"/>
              </w:rPr>
              <w:lastRenderedPageBreak/>
              <w:t>Projector</w:t>
            </w:r>
            <w:r>
              <w:rPr>
                <w:sz w:val="24"/>
                <w:szCs w:val="24"/>
              </w:rPr>
              <w:t xml:space="preserve">, Pizza statistics retrieved from </w:t>
            </w:r>
            <w:hyperlink r:id="rId5" w:history="1">
              <w:r>
                <w:rPr>
                  <w:rStyle w:val="Hyperlink"/>
                </w:rPr>
                <w:t>http://daviola.com/system/image_uploads/58.pdf</w:t>
              </w:r>
            </w:hyperlink>
            <w:r>
              <w:t xml:space="preserve"> , </w:t>
            </w:r>
          </w:p>
          <w:p w:rsidR="00E80CEB" w:rsidRDefault="00E679E1" w:rsidP="00E679E1">
            <w:pPr>
              <w:tabs>
                <w:tab w:val="left" w:pos="3195"/>
              </w:tabs>
              <w:spacing w:after="0" w:line="100" w:lineRule="atLeast"/>
              <w:rPr>
                <w:b/>
                <w:sz w:val="24"/>
                <w:szCs w:val="24"/>
              </w:rPr>
            </w:pPr>
            <w:r>
              <w:rPr>
                <w:sz w:val="24"/>
                <w:szCs w:val="24"/>
              </w:rPr>
              <w:t>A poster board for each group of students, A pack of markers for each group of students, Class set of name tags, Camera, Class set of paper</w:t>
            </w:r>
          </w:p>
        </w:tc>
        <w:tc>
          <w:tcPr>
            <w:tcW w:w="2633" w:type="dxa"/>
            <w:tcBorders>
              <w:top w:val="single" w:sz="4" w:space="0" w:color="000000"/>
              <w:left w:val="single" w:sz="4" w:space="0" w:color="000000"/>
              <w:bottom w:val="single" w:sz="4" w:space="0" w:color="000000"/>
              <w:right w:val="single" w:sz="4" w:space="0" w:color="000000"/>
            </w:tcBorders>
            <w:shd w:val="clear" w:color="auto" w:fill="auto"/>
          </w:tcPr>
          <w:p w:rsidR="00E80CEB" w:rsidRPr="00E8497A" w:rsidRDefault="00E80CEB">
            <w:pPr>
              <w:tabs>
                <w:tab w:val="left" w:pos="3195"/>
              </w:tabs>
              <w:spacing w:after="0" w:line="100" w:lineRule="atLeast"/>
              <w:rPr>
                <w:sz w:val="24"/>
                <w:szCs w:val="24"/>
              </w:rPr>
            </w:pPr>
            <w:r>
              <w:rPr>
                <w:b/>
                <w:sz w:val="24"/>
                <w:szCs w:val="24"/>
              </w:rPr>
              <w:lastRenderedPageBreak/>
              <w:t>Resources:</w:t>
            </w:r>
            <w:r w:rsidR="00E8497A">
              <w:rPr>
                <w:b/>
                <w:sz w:val="24"/>
                <w:szCs w:val="24"/>
              </w:rPr>
              <w:t xml:space="preserve"> </w:t>
            </w:r>
            <w:r w:rsidR="00E8497A" w:rsidRPr="00E8497A">
              <w:rPr>
                <w:sz w:val="24"/>
                <w:szCs w:val="24"/>
              </w:rPr>
              <w:t>Worksheets</w:t>
            </w:r>
            <w:r w:rsidR="00E8497A">
              <w:rPr>
                <w:sz w:val="24"/>
                <w:szCs w:val="24"/>
              </w:rPr>
              <w:t xml:space="preserve"> (class set)</w:t>
            </w:r>
          </w:p>
          <w:p w:rsidR="00E80CEB" w:rsidRDefault="00E80CEB">
            <w:pPr>
              <w:tabs>
                <w:tab w:val="left" w:pos="3195"/>
              </w:tabs>
              <w:spacing w:after="0" w:line="100" w:lineRule="atLeast"/>
              <w:rPr>
                <w:b/>
                <w:sz w:val="24"/>
                <w:szCs w:val="24"/>
              </w:rPr>
            </w:pP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rsidR="00E80CEB" w:rsidRDefault="00E80CEB">
            <w:pPr>
              <w:tabs>
                <w:tab w:val="left" w:pos="3195"/>
              </w:tabs>
              <w:spacing w:after="0" w:line="100" w:lineRule="atLeast"/>
              <w:rPr>
                <w:b/>
                <w:sz w:val="24"/>
                <w:szCs w:val="24"/>
              </w:rPr>
            </w:pPr>
            <w:r>
              <w:rPr>
                <w:b/>
                <w:sz w:val="24"/>
                <w:szCs w:val="24"/>
              </w:rPr>
              <w:t>Resources:</w:t>
            </w:r>
          </w:p>
          <w:p w:rsidR="00DB0A3B" w:rsidRDefault="00DB0A3B" w:rsidP="00DB0A3B">
            <w:pPr>
              <w:tabs>
                <w:tab w:val="left" w:pos="3195"/>
              </w:tabs>
              <w:spacing w:after="0" w:line="100" w:lineRule="atLeast"/>
              <w:rPr>
                <w:sz w:val="24"/>
                <w:szCs w:val="24"/>
              </w:rPr>
            </w:pPr>
            <w:r>
              <w:rPr>
                <w:sz w:val="24"/>
                <w:szCs w:val="24"/>
              </w:rPr>
              <w:t xml:space="preserve">Class set of: entrance/ext slips, </w:t>
            </w:r>
            <w:r>
              <w:rPr>
                <w:sz w:val="24"/>
                <w:szCs w:val="24"/>
              </w:rPr>
              <w:lastRenderedPageBreak/>
              <w:t xml:space="preserve">calculators. </w:t>
            </w:r>
          </w:p>
          <w:p w:rsidR="00DB0A3B" w:rsidRDefault="00DB0A3B" w:rsidP="00DB0A3B">
            <w:pPr>
              <w:tabs>
                <w:tab w:val="left" w:pos="3195"/>
              </w:tabs>
              <w:spacing w:after="0" w:line="100" w:lineRule="atLeast"/>
              <w:rPr>
                <w:sz w:val="24"/>
                <w:szCs w:val="24"/>
              </w:rPr>
            </w:pPr>
            <w:r>
              <w:rPr>
                <w:sz w:val="24"/>
                <w:szCs w:val="24"/>
              </w:rPr>
              <w:t>Download calculator activity onto calculators</w:t>
            </w:r>
          </w:p>
          <w:p w:rsidR="00E80CEB" w:rsidRDefault="00DB0A3B" w:rsidP="00DB0A3B">
            <w:pPr>
              <w:tabs>
                <w:tab w:val="left" w:pos="3195"/>
              </w:tabs>
              <w:spacing w:after="0" w:line="100" w:lineRule="atLeast"/>
              <w:rPr>
                <w:b/>
                <w:sz w:val="24"/>
                <w:szCs w:val="24"/>
              </w:rPr>
            </w:pPr>
            <w:r>
              <w:rPr>
                <w:sz w:val="24"/>
                <w:szCs w:val="24"/>
              </w:rPr>
              <w:t>Projector</w:t>
            </w: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E80CEB" w:rsidRDefault="00E80CEB">
            <w:pPr>
              <w:tabs>
                <w:tab w:val="left" w:pos="3195"/>
              </w:tabs>
              <w:spacing w:after="0" w:line="100" w:lineRule="atLeast"/>
              <w:rPr>
                <w:b/>
                <w:sz w:val="24"/>
                <w:szCs w:val="24"/>
              </w:rPr>
            </w:pPr>
            <w:r>
              <w:rPr>
                <w:b/>
                <w:sz w:val="24"/>
                <w:szCs w:val="24"/>
              </w:rPr>
              <w:lastRenderedPageBreak/>
              <w:t>Resources:</w:t>
            </w:r>
          </w:p>
          <w:p w:rsidR="00E80CEB" w:rsidRDefault="00DB0A3B">
            <w:pPr>
              <w:tabs>
                <w:tab w:val="left" w:pos="3195"/>
              </w:tabs>
              <w:spacing w:after="0" w:line="100" w:lineRule="atLeast"/>
              <w:rPr>
                <w:sz w:val="24"/>
                <w:szCs w:val="24"/>
              </w:rPr>
            </w:pPr>
            <w:r>
              <w:rPr>
                <w:sz w:val="24"/>
                <w:szCs w:val="24"/>
              </w:rPr>
              <w:t xml:space="preserve">Class set of entrance slips and quizzes, </w:t>
            </w:r>
            <w:r>
              <w:rPr>
                <w:sz w:val="24"/>
                <w:szCs w:val="24"/>
              </w:rPr>
              <w:lastRenderedPageBreak/>
              <w:t>worksheets of companies and graph paper.</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E80CEB" w:rsidRDefault="00E80CEB">
            <w:pPr>
              <w:tabs>
                <w:tab w:val="left" w:pos="3195"/>
              </w:tabs>
              <w:spacing w:after="0" w:line="100" w:lineRule="atLeast"/>
              <w:rPr>
                <w:b/>
                <w:sz w:val="24"/>
                <w:szCs w:val="24"/>
              </w:rPr>
            </w:pPr>
            <w:r>
              <w:rPr>
                <w:b/>
                <w:sz w:val="24"/>
                <w:szCs w:val="24"/>
              </w:rPr>
              <w:lastRenderedPageBreak/>
              <w:t>Resources:</w:t>
            </w:r>
          </w:p>
          <w:p w:rsidR="00E80CEB" w:rsidRDefault="0027520C">
            <w:pPr>
              <w:tabs>
                <w:tab w:val="left" w:pos="3195"/>
              </w:tabs>
              <w:spacing w:after="0" w:line="100" w:lineRule="atLeast"/>
              <w:rPr>
                <w:sz w:val="24"/>
                <w:szCs w:val="24"/>
              </w:rPr>
            </w:pPr>
            <w:r>
              <w:rPr>
                <w:sz w:val="24"/>
                <w:szCs w:val="24"/>
              </w:rPr>
              <w:t>Class set of entrance and exit slips,</w:t>
            </w:r>
          </w:p>
          <w:p w:rsidR="0027520C" w:rsidRDefault="0027520C">
            <w:pPr>
              <w:tabs>
                <w:tab w:val="left" w:pos="3195"/>
              </w:tabs>
              <w:spacing w:after="0" w:line="100" w:lineRule="atLeast"/>
              <w:rPr>
                <w:sz w:val="24"/>
                <w:szCs w:val="24"/>
              </w:rPr>
            </w:pPr>
            <w:r>
              <w:rPr>
                <w:sz w:val="24"/>
                <w:szCs w:val="24"/>
              </w:rPr>
              <w:lastRenderedPageBreak/>
              <w:t xml:space="preserve">Map of town with potential locations on a PPT. </w:t>
            </w:r>
          </w:p>
        </w:tc>
      </w:tr>
    </w:tbl>
    <w:p w:rsidR="007970B7" w:rsidRDefault="007970B7">
      <w:pPr>
        <w:tabs>
          <w:tab w:val="left" w:pos="3195"/>
        </w:tabs>
        <w:rPr>
          <w:b/>
          <w:sz w:val="28"/>
          <w:szCs w:val="28"/>
        </w:rPr>
      </w:pPr>
    </w:p>
    <w:p w:rsidR="00E80CEB" w:rsidRDefault="00E80CEB">
      <w:pPr>
        <w:tabs>
          <w:tab w:val="left" w:pos="3195"/>
        </w:tabs>
        <w:rPr>
          <w:b/>
          <w:sz w:val="28"/>
          <w:szCs w:val="28"/>
        </w:rPr>
      </w:pPr>
      <w:r>
        <w:rPr>
          <w:b/>
          <w:sz w:val="28"/>
          <w:szCs w:val="28"/>
        </w:rPr>
        <w:t>Week 2 of 4</w:t>
      </w:r>
    </w:p>
    <w:tbl>
      <w:tblPr>
        <w:tblW w:w="0" w:type="auto"/>
        <w:tblLayout w:type="fixed"/>
        <w:tblLook w:val="0000"/>
      </w:tblPr>
      <w:tblGrid>
        <w:gridCol w:w="2635"/>
        <w:gridCol w:w="2633"/>
        <w:gridCol w:w="2638"/>
        <w:gridCol w:w="2630"/>
        <w:gridCol w:w="2641"/>
      </w:tblGrid>
      <w:tr w:rsidR="00E80CEB">
        <w:tc>
          <w:tcPr>
            <w:tcW w:w="2635" w:type="dxa"/>
            <w:tcBorders>
              <w:top w:val="single" w:sz="4" w:space="0" w:color="000000"/>
              <w:left w:val="single" w:sz="4" w:space="0" w:color="000000"/>
              <w:bottom w:val="single" w:sz="4" w:space="0" w:color="000000"/>
              <w:right w:val="single" w:sz="4" w:space="0" w:color="000000"/>
            </w:tcBorders>
            <w:shd w:val="clear" w:color="auto" w:fill="auto"/>
          </w:tcPr>
          <w:p w:rsidR="00E80CEB" w:rsidRDefault="00E80CEB">
            <w:pPr>
              <w:tabs>
                <w:tab w:val="left" w:pos="3195"/>
              </w:tabs>
              <w:spacing w:after="0" w:line="100" w:lineRule="atLeast"/>
              <w:jc w:val="center"/>
              <w:rPr>
                <w:b/>
                <w:sz w:val="28"/>
                <w:szCs w:val="28"/>
              </w:rPr>
            </w:pPr>
            <w:r>
              <w:rPr>
                <w:b/>
                <w:sz w:val="28"/>
                <w:szCs w:val="28"/>
              </w:rPr>
              <w:t>Point-Slope Investigation</w:t>
            </w:r>
          </w:p>
        </w:tc>
        <w:tc>
          <w:tcPr>
            <w:tcW w:w="2633" w:type="dxa"/>
            <w:tcBorders>
              <w:top w:val="single" w:sz="4" w:space="0" w:color="000000"/>
              <w:left w:val="single" w:sz="4" w:space="0" w:color="000000"/>
              <w:bottom w:val="single" w:sz="4" w:space="0" w:color="000000"/>
              <w:right w:val="single" w:sz="4" w:space="0" w:color="000000"/>
            </w:tcBorders>
            <w:shd w:val="clear" w:color="auto" w:fill="auto"/>
          </w:tcPr>
          <w:p w:rsidR="00E80CEB" w:rsidRDefault="00E80CEB">
            <w:pPr>
              <w:tabs>
                <w:tab w:val="left" w:pos="3195"/>
              </w:tabs>
              <w:spacing w:after="0" w:line="100" w:lineRule="atLeast"/>
              <w:jc w:val="center"/>
              <w:rPr>
                <w:b/>
                <w:sz w:val="28"/>
                <w:szCs w:val="28"/>
              </w:rPr>
            </w:pPr>
            <w:r>
              <w:rPr>
                <w:b/>
                <w:sz w:val="28"/>
                <w:szCs w:val="28"/>
              </w:rPr>
              <w:t>Relation Between Slope-Intercept and Point-Slope Benchmark</w:t>
            </w: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rsidR="00E80CEB" w:rsidRDefault="00E80CEB">
            <w:pPr>
              <w:tabs>
                <w:tab w:val="left" w:pos="3195"/>
              </w:tabs>
              <w:spacing w:after="0" w:line="100" w:lineRule="atLeast"/>
              <w:jc w:val="center"/>
              <w:rPr>
                <w:b/>
                <w:sz w:val="28"/>
                <w:szCs w:val="28"/>
              </w:rPr>
            </w:pPr>
            <w:r>
              <w:rPr>
                <w:b/>
                <w:sz w:val="28"/>
                <w:szCs w:val="28"/>
              </w:rPr>
              <w:t>Relation Between Slope-Intercept and Point-Slope Investigation</w:t>
            </w: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E80CEB" w:rsidRDefault="00E80CEB">
            <w:pPr>
              <w:tabs>
                <w:tab w:val="left" w:pos="3195"/>
              </w:tabs>
              <w:spacing w:after="0" w:line="100" w:lineRule="atLeast"/>
              <w:jc w:val="center"/>
              <w:rPr>
                <w:b/>
                <w:sz w:val="28"/>
                <w:szCs w:val="28"/>
              </w:rPr>
            </w:pPr>
            <w:r>
              <w:rPr>
                <w:b/>
                <w:sz w:val="28"/>
                <w:szCs w:val="28"/>
              </w:rPr>
              <w:t>Standard Form Benchmark</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E80CEB" w:rsidRDefault="00E80CEB">
            <w:pPr>
              <w:tabs>
                <w:tab w:val="left" w:pos="3195"/>
              </w:tabs>
              <w:spacing w:after="0" w:line="100" w:lineRule="atLeast"/>
              <w:jc w:val="center"/>
              <w:rPr>
                <w:b/>
                <w:sz w:val="28"/>
                <w:szCs w:val="28"/>
              </w:rPr>
            </w:pPr>
            <w:r>
              <w:rPr>
                <w:b/>
                <w:sz w:val="28"/>
                <w:szCs w:val="28"/>
              </w:rPr>
              <w:t>Standard Form Investigation</w:t>
            </w:r>
          </w:p>
        </w:tc>
      </w:tr>
      <w:tr w:rsidR="00E80CEB">
        <w:tc>
          <w:tcPr>
            <w:tcW w:w="2635" w:type="dxa"/>
            <w:tcBorders>
              <w:top w:val="single" w:sz="4" w:space="0" w:color="000000"/>
              <w:left w:val="single" w:sz="4" w:space="0" w:color="000000"/>
              <w:bottom w:val="single" w:sz="4" w:space="0" w:color="000000"/>
              <w:right w:val="single" w:sz="4" w:space="0" w:color="000000"/>
            </w:tcBorders>
            <w:shd w:val="clear" w:color="auto" w:fill="auto"/>
          </w:tcPr>
          <w:p w:rsidR="00E80CEB" w:rsidRDefault="00E80CEB">
            <w:pPr>
              <w:tabs>
                <w:tab w:val="left" w:pos="3195"/>
              </w:tabs>
              <w:spacing w:after="0" w:line="100" w:lineRule="atLeast"/>
              <w:rPr>
                <w:b/>
                <w:sz w:val="24"/>
                <w:szCs w:val="24"/>
              </w:rPr>
            </w:pPr>
            <w:r>
              <w:rPr>
                <w:b/>
                <w:sz w:val="24"/>
                <w:szCs w:val="24"/>
              </w:rPr>
              <w:t>Objectives: (SWBAT)</w:t>
            </w:r>
          </w:p>
          <w:p w:rsidR="00E80CEB" w:rsidRDefault="0027520C">
            <w:pPr>
              <w:tabs>
                <w:tab w:val="left" w:pos="3195"/>
              </w:tabs>
              <w:spacing w:after="0" w:line="100" w:lineRule="atLeast"/>
            </w:pPr>
            <w:r>
              <w:t>-Utilize slope-intercept form to gather information from a graph</w:t>
            </w:r>
          </w:p>
          <w:p w:rsidR="0027520C" w:rsidRDefault="0027520C">
            <w:pPr>
              <w:tabs>
                <w:tab w:val="left" w:pos="3195"/>
              </w:tabs>
              <w:spacing w:after="0" w:line="100" w:lineRule="atLeast"/>
            </w:pPr>
            <w:r>
              <w:t>-Convert equations from point-slope form into slope-intercept form</w:t>
            </w:r>
          </w:p>
          <w:p w:rsidR="0027520C" w:rsidRDefault="0027520C">
            <w:pPr>
              <w:tabs>
                <w:tab w:val="left" w:pos="3195"/>
              </w:tabs>
              <w:spacing w:after="0" w:line="100" w:lineRule="atLeast"/>
            </w:pPr>
            <w:r>
              <w:t>-Graph equations given in point-slope form</w:t>
            </w:r>
          </w:p>
          <w:p w:rsidR="0027520C" w:rsidRDefault="0027520C">
            <w:pPr>
              <w:tabs>
                <w:tab w:val="left" w:pos="3195"/>
              </w:tabs>
              <w:spacing w:after="0" w:line="100" w:lineRule="atLeast"/>
              <w:rPr>
                <w:b/>
                <w:sz w:val="24"/>
                <w:szCs w:val="24"/>
              </w:rPr>
            </w:pPr>
            <w:r>
              <w:t>-Graph equations given in both slope-intercept and point-slope form</w:t>
            </w:r>
          </w:p>
          <w:p w:rsidR="00E80CEB" w:rsidRDefault="00E80CEB">
            <w:pPr>
              <w:tabs>
                <w:tab w:val="left" w:pos="3195"/>
              </w:tabs>
              <w:spacing w:after="0" w:line="100" w:lineRule="atLeast"/>
              <w:rPr>
                <w:b/>
                <w:sz w:val="24"/>
                <w:szCs w:val="24"/>
              </w:rPr>
            </w:pPr>
            <w:r>
              <w:rPr>
                <w:b/>
                <w:sz w:val="24"/>
                <w:szCs w:val="24"/>
              </w:rPr>
              <w:t>Engage:</w:t>
            </w:r>
          </w:p>
          <w:p w:rsidR="00E80CEB" w:rsidRDefault="005B634A">
            <w:pPr>
              <w:tabs>
                <w:tab w:val="left" w:pos="3195"/>
              </w:tabs>
              <w:spacing w:after="0" w:line="100" w:lineRule="atLeast"/>
              <w:rPr>
                <w:b/>
                <w:sz w:val="24"/>
                <w:szCs w:val="24"/>
              </w:rPr>
            </w:pPr>
            <w:r>
              <w:rPr>
                <w:sz w:val="24"/>
                <w:szCs w:val="24"/>
              </w:rPr>
              <w:lastRenderedPageBreak/>
              <w:t>The students will complete an entrance slip to remind them of yesterday’s learning as well as ask for justification of this form’s usefulness.</w:t>
            </w:r>
          </w:p>
          <w:p w:rsidR="00E80CEB" w:rsidRDefault="00E80CEB">
            <w:pPr>
              <w:tabs>
                <w:tab w:val="left" w:pos="3195"/>
              </w:tabs>
              <w:spacing w:after="0" w:line="100" w:lineRule="atLeast"/>
              <w:rPr>
                <w:b/>
                <w:sz w:val="24"/>
                <w:szCs w:val="24"/>
              </w:rPr>
            </w:pPr>
            <w:r>
              <w:rPr>
                <w:b/>
                <w:sz w:val="24"/>
                <w:szCs w:val="24"/>
              </w:rPr>
              <w:t>Explore:</w:t>
            </w:r>
          </w:p>
          <w:p w:rsidR="00E80CEB" w:rsidRPr="005B634A" w:rsidRDefault="005B634A">
            <w:pPr>
              <w:tabs>
                <w:tab w:val="left" w:pos="3195"/>
              </w:tabs>
              <w:spacing w:after="0" w:line="100" w:lineRule="atLeast"/>
              <w:rPr>
                <w:sz w:val="24"/>
                <w:szCs w:val="24"/>
              </w:rPr>
            </w:pPr>
            <w:r>
              <w:rPr>
                <w:sz w:val="24"/>
                <w:szCs w:val="24"/>
              </w:rPr>
              <w:t>The class will work through different deals for pizzas based off of pricing from other restaurants, looking at equations in point-slope form and writing their own equations.</w:t>
            </w:r>
          </w:p>
          <w:p w:rsidR="00E80CEB" w:rsidRDefault="00E80CEB">
            <w:pPr>
              <w:tabs>
                <w:tab w:val="left" w:pos="3195"/>
              </w:tabs>
              <w:spacing w:after="0" w:line="100" w:lineRule="atLeast"/>
              <w:rPr>
                <w:b/>
                <w:sz w:val="24"/>
                <w:szCs w:val="24"/>
              </w:rPr>
            </w:pPr>
            <w:r>
              <w:rPr>
                <w:b/>
                <w:sz w:val="24"/>
                <w:szCs w:val="24"/>
              </w:rPr>
              <w:t>Explanation:</w:t>
            </w:r>
          </w:p>
          <w:p w:rsidR="00E80CEB" w:rsidRPr="005B634A" w:rsidRDefault="005B634A">
            <w:pPr>
              <w:tabs>
                <w:tab w:val="left" w:pos="3195"/>
              </w:tabs>
              <w:spacing w:after="0" w:line="100" w:lineRule="atLeast"/>
              <w:rPr>
                <w:sz w:val="24"/>
                <w:szCs w:val="24"/>
              </w:rPr>
            </w:pPr>
            <w:r>
              <w:rPr>
                <w:sz w:val="24"/>
                <w:szCs w:val="24"/>
              </w:rPr>
              <w:t>The class will explain their findings for what the most profitable deal is and why they chose that method of pricing. They’ll discuss discrepancies with the y-intercept and discuss how math matches the real world in different ways.</w:t>
            </w:r>
          </w:p>
          <w:p w:rsidR="00E80CEB" w:rsidRDefault="00E80CEB">
            <w:pPr>
              <w:tabs>
                <w:tab w:val="left" w:pos="3195"/>
              </w:tabs>
              <w:spacing w:after="0" w:line="100" w:lineRule="atLeast"/>
              <w:rPr>
                <w:b/>
                <w:sz w:val="24"/>
                <w:szCs w:val="24"/>
              </w:rPr>
            </w:pPr>
            <w:r>
              <w:rPr>
                <w:b/>
                <w:sz w:val="24"/>
                <w:szCs w:val="24"/>
              </w:rPr>
              <w:t>Elaboration:</w:t>
            </w:r>
          </w:p>
          <w:p w:rsidR="00E80CEB" w:rsidRPr="005B634A" w:rsidRDefault="005B634A">
            <w:pPr>
              <w:tabs>
                <w:tab w:val="left" w:pos="3195"/>
              </w:tabs>
              <w:spacing w:after="0" w:line="100" w:lineRule="atLeast"/>
              <w:rPr>
                <w:sz w:val="24"/>
                <w:szCs w:val="24"/>
              </w:rPr>
            </w:pPr>
            <w:r>
              <w:rPr>
                <w:sz w:val="24"/>
                <w:szCs w:val="24"/>
              </w:rPr>
              <w:t xml:space="preserve">The teacher will give the students an equation in </w:t>
            </w:r>
            <w:r>
              <w:rPr>
                <w:sz w:val="24"/>
                <w:szCs w:val="24"/>
              </w:rPr>
              <w:lastRenderedPageBreak/>
              <w:t>slope-intercept and point-slope form and let the students graph them, finding that they make the same graph. This helps to cement the idea that they are interchangeable for different uses.</w:t>
            </w:r>
          </w:p>
          <w:p w:rsidR="00E80CEB" w:rsidRDefault="00E80CEB">
            <w:pPr>
              <w:tabs>
                <w:tab w:val="left" w:pos="3195"/>
              </w:tabs>
              <w:spacing w:after="0" w:line="100" w:lineRule="atLeast"/>
              <w:rPr>
                <w:b/>
                <w:sz w:val="24"/>
                <w:szCs w:val="24"/>
              </w:rPr>
            </w:pPr>
            <w:r>
              <w:rPr>
                <w:b/>
                <w:sz w:val="24"/>
                <w:szCs w:val="24"/>
              </w:rPr>
              <w:t>Evaluation:</w:t>
            </w:r>
          </w:p>
          <w:p w:rsidR="00E80CEB" w:rsidRPr="005B634A" w:rsidRDefault="005B634A">
            <w:pPr>
              <w:tabs>
                <w:tab w:val="left" w:pos="3195"/>
              </w:tabs>
              <w:spacing w:after="0" w:line="100" w:lineRule="atLeast"/>
              <w:rPr>
                <w:sz w:val="24"/>
                <w:szCs w:val="24"/>
              </w:rPr>
            </w:pPr>
            <w:r w:rsidRPr="005B634A">
              <w:rPr>
                <w:sz w:val="24"/>
                <w:szCs w:val="24"/>
              </w:rPr>
              <w:t>Students</w:t>
            </w:r>
            <w:r>
              <w:rPr>
                <w:sz w:val="24"/>
                <w:szCs w:val="24"/>
              </w:rPr>
              <w:t xml:space="preserve"> will complete an exit slip as a summative assessment of this two day lesson.</w:t>
            </w:r>
          </w:p>
        </w:tc>
        <w:tc>
          <w:tcPr>
            <w:tcW w:w="2633" w:type="dxa"/>
            <w:tcBorders>
              <w:top w:val="single" w:sz="4" w:space="0" w:color="000000"/>
              <w:left w:val="single" w:sz="4" w:space="0" w:color="000000"/>
              <w:bottom w:val="single" w:sz="4" w:space="0" w:color="000000"/>
              <w:right w:val="single" w:sz="4" w:space="0" w:color="000000"/>
            </w:tcBorders>
            <w:shd w:val="clear" w:color="auto" w:fill="auto"/>
          </w:tcPr>
          <w:p w:rsidR="00E80CEB" w:rsidRDefault="00E80CEB">
            <w:pPr>
              <w:tabs>
                <w:tab w:val="left" w:pos="3195"/>
              </w:tabs>
              <w:spacing w:after="0" w:line="100" w:lineRule="atLeast"/>
              <w:rPr>
                <w:b/>
                <w:sz w:val="24"/>
                <w:szCs w:val="24"/>
              </w:rPr>
            </w:pPr>
            <w:r>
              <w:rPr>
                <w:b/>
                <w:sz w:val="24"/>
                <w:szCs w:val="24"/>
              </w:rPr>
              <w:lastRenderedPageBreak/>
              <w:t>Objectives: (SWBAT)</w:t>
            </w:r>
          </w:p>
          <w:p w:rsidR="00E80CEB" w:rsidRDefault="00E80CEB">
            <w:pPr>
              <w:tabs>
                <w:tab w:val="left" w:pos="3195"/>
              </w:tabs>
              <w:spacing w:after="0" w:line="100" w:lineRule="atLeast"/>
              <w:rPr>
                <w:sz w:val="24"/>
                <w:szCs w:val="24"/>
              </w:rPr>
            </w:pPr>
            <w:r>
              <w:rPr>
                <w:b/>
                <w:sz w:val="24"/>
                <w:szCs w:val="24"/>
              </w:rPr>
              <w:t>-</w:t>
            </w:r>
            <w:r>
              <w:rPr>
                <w:sz w:val="24"/>
                <w:szCs w:val="24"/>
              </w:rPr>
              <w:t>Recognize the various forms of equations of lines.</w:t>
            </w:r>
          </w:p>
          <w:p w:rsidR="00E80CEB" w:rsidRDefault="00820789" w:rsidP="00820789">
            <w:pPr>
              <w:tabs>
                <w:tab w:val="left" w:pos="3195"/>
              </w:tabs>
              <w:spacing w:after="0" w:line="100" w:lineRule="atLeast"/>
              <w:rPr>
                <w:sz w:val="24"/>
                <w:szCs w:val="24"/>
              </w:rPr>
            </w:pPr>
            <w:r>
              <w:rPr>
                <w:sz w:val="24"/>
                <w:szCs w:val="24"/>
              </w:rPr>
              <w:t>-</w:t>
            </w:r>
            <w:r w:rsidR="00E80CEB">
              <w:rPr>
                <w:sz w:val="24"/>
                <w:szCs w:val="24"/>
              </w:rPr>
              <w:t>Discuss what information is required to use a certain form to represent a line.</w:t>
            </w:r>
          </w:p>
          <w:p w:rsidR="00E80CEB" w:rsidRDefault="005A2C8C">
            <w:pPr>
              <w:tabs>
                <w:tab w:val="left" w:pos="3195"/>
              </w:tabs>
              <w:spacing w:after="0" w:line="100" w:lineRule="atLeast"/>
              <w:rPr>
                <w:sz w:val="24"/>
                <w:szCs w:val="24"/>
              </w:rPr>
            </w:pPr>
            <w:r>
              <w:rPr>
                <w:sz w:val="24"/>
                <w:szCs w:val="24"/>
              </w:rPr>
              <w:t>-</w:t>
            </w:r>
            <w:r w:rsidR="00E80CEB">
              <w:rPr>
                <w:sz w:val="24"/>
                <w:szCs w:val="24"/>
              </w:rPr>
              <w:t>Use different forms of lines to represent various real-world situations</w:t>
            </w:r>
          </w:p>
          <w:p w:rsidR="00E80CEB" w:rsidRDefault="00E80CEB">
            <w:pPr>
              <w:tabs>
                <w:tab w:val="left" w:pos="3195"/>
              </w:tabs>
              <w:spacing w:after="0" w:line="100" w:lineRule="atLeast"/>
              <w:rPr>
                <w:b/>
                <w:sz w:val="24"/>
                <w:szCs w:val="24"/>
              </w:rPr>
            </w:pPr>
            <w:r>
              <w:rPr>
                <w:b/>
                <w:sz w:val="24"/>
                <w:szCs w:val="24"/>
              </w:rPr>
              <w:lastRenderedPageBreak/>
              <w:t>Engage:</w:t>
            </w:r>
          </w:p>
          <w:p w:rsidR="00E80CEB" w:rsidRDefault="00E80CEB">
            <w:pPr>
              <w:tabs>
                <w:tab w:val="left" w:pos="3195"/>
              </w:tabs>
              <w:spacing w:after="0" w:line="100" w:lineRule="atLeast"/>
              <w:rPr>
                <w:sz w:val="24"/>
                <w:szCs w:val="24"/>
              </w:rPr>
            </w:pPr>
            <w:r>
              <w:rPr>
                <w:sz w:val="24"/>
                <w:szCs w:val="24"/>
              </w:rPr>
              <w:t xml:space="preserve">Students will take a pre-assessment in the form of an entrance slip assessing knowledge of the previous forms of lines. Also there will be a quick review of the forms of lines. </w:t>
            </w:r>
          </w:p>
          <w:p w:rsidR="00E80CEB" w:rsidRDefault="00E80CEB">
            <w:pPr>
              <w:tabs>
                <w:tab w:val="left" w:pos="3195"/>
              </w:tabs>
              <w:spacing w:after="0" w:line="100" w:lineRule="atLeast"/>
              <w:rPr>
                <w:b/>
                <w:sz w:val="24"/>
                <w:szCs w:val="24"/>
              </w:rPr>
            </w:pPr>
            <w:r>
              <w:rPr>
                <w:b/>
                <w:sz w:val="24"/>
                <w:szCs w:val="24"/>
              </w:rPr>
              <w:t>Explore:</w:t>
            </w:r>
          </w:p>
          <w:p w:rsidR="00E80CEB" w:rsidRDefault="00E80CEB">
            <w:pPr>
              <w:tabs>
                <w:tab w:val="left" w:pos="3195"/>
              </w:tabs>
              <w:spacing w:after="0" w:line="100" w:lineRule="atLeast"/>
              <w:rPr>
                <w:sz w:val="24"/>
                <w:szCs w:val="24"/>
              </w:rPr>
            </w:pPr>
            <w:r>
              <w:rPr>
                <w:sz w:val="24"/>
                <w:szCs w:val="24"/>
              </w:rPr>
              <w:t xml:space="preserve">Students will do an activity demonstrating that each form (S/I and P/S) can be used to represent any line. They will also explore the relationship between the two forms. </w:t>
            </w:r>
          </w:p>
          <w:p w:rsidR="00E80CEB" w:rsidRDefault="00E80CEB">
            <w:pPr>
              <w:tabs>
                <w:tab w:val="left" w:pos="3195"/>
              </w:tabs>
              <w:spacing w:after="0" w:line="100" w:lineRule="atLeast"/>
              <w:rPr>
                <w:b/>
                <w:sz w:val="24"/>
                <w:szCs w:val="24"/>
              </w:rPr>
            </w:pPr>
            <w:r>
              <w:rPr>
                <w:b/>
                <w:sz w:val="24"/>
                <w:szCs w:val="24"/>
              </w:rPr>
              <w:t>Explanation:</w:t>
            </w:r>
          </w:p>
          <w:p w:rsidR="00E80CEB" w:rsidRDefault="00E80CEB">
            <w:pPr>
              <w:tabs>
                <w:tab w:val="left" w:pos="3195"/>
              </w:tabs>
              <w:spacing w:after="0" w:line="100" w:lineRule="atLeast"/>
              <w:rPr>
                <w:sz w:val="24"/>
                <w:szCs w:val="24"/>
              </w:rPr>
            </w:pPr>
            <w:r>
              <w:rPr>
                <w:sz w:val="24"/>
                <w:szCs w:val="24"/>
              </w:rPr>
              <w:t xml:space="preserve">Groups will discuss their results with the class and examine examples. </w:t>
            </w:r>
          </w:p>
          <w:p w:rsidR="00E80CEB" w:rsidRDefault="00E80CEB">
            <w:pPr>
              <w:tabs>
                <w:tab w:val="left" w:pos="3195"/>
              </w:tabs>
              <w:spacing w:after="0" w:line="100" w:lineRule="atLeast"/>
              <w:rPr>
                <w:b/>
                <w:sz w:val="24"/>
                <w:szCs w:val="24"/>
              </w:rPr>
            </w:pPr>
            <w:r>
              <w:rPr>
                <w:b/>
                <w:sz w:val="24"/>
                <w:szCs w:val="24"/>
              </w:rPr>
              <w:t>Elaboration:</w:t>
            </w:r>
          </w:p>
          <w:p w:rsidR="00E80CEB" w:rsidRDefault="00E80CEB">
            <w:pPr>
              <w:tabs>
                <w:tab w:val="left" w:pos="3195"/>
              </w:tabs>
              <w:spacing w:after="0" w:line="100" w:lineRule="atLeast"/>
              <w:rPr>
                <w:sz w:val="24"/>
                <w:szCs w:val="24"/>
              </w:rPr>
            </w:pPr>
            <w:r>
              <w:rPr>
                <w:sz w:val="24"/>
                <w:szCs w:val="24"/>
              </w:rPr>
              <w:t xml:space="preserve">Students will do an activity in pairs that has them further practice different scenarios involving S/I and P/S forms. </w:t>
            </w:r>
          </w:p>
          <w:p w:rsidR="00E80CEB" w:rsidRDefault="00E80CEB">
            <w:pPr>
              <w:tabs>
                <w:tab w:val="left" w:pos="3195"/>
              </w:tabs>
              <w:spacing w:after="0" w:line="100" w:lineRule="atLeast"/>
              <w:rPr>
                <w:b/>
                <w:sz w:val="24"/>
                <w:szCs w:val="24"/>
              </w:rPr>
            </w:pPr>
            <w:r>
              <w:rPr>
                <w:b/>
                <w:sz w:val="24"/>
                <w:szCs w:val="24"/>
              </w:rPr>
              <w:t>Evaluation:</w:t>
            </w:r>
          </w:p>
          <w:p w:rsidR="00E80CEB" w:rsidRDefault="00E80CEB">
            <w:pPr>
              <w:tabs>
                <w:tab w:val="left" w:pos="3195"/>
              </w:tabs>
              <w:spacing w:after="0" w:line="100" w:lineRule="atLeast"/>
              <w:rPr>
                <w:sz w:val="24"/>
                <w:szCs w:val="24"/>
              </w:rPr>
            </w:pPr>
            <w:r>
              <w:rPr>
                <w:sz w:val="24"/>
                <w:szCs w:val="24"/>
              </w:rPr>
              <w:t xml:space="preserve">Students will fill out an </w:t>
            </w:r>
            <w:r>
              <w:rPr>
                <w:sz w:val="24"/>
                <w:szCs w:val="24"/>
              </w:rPr>
              <w:lastRenderedPageBreak/>
              <w:t>exit slip and include any questions they have about the day's lesson</w:t>
            </w: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rsidR="00E80CEB" w:rsidRDefault="00E80CEB">
            <w:pPr>
              <w:tabs>
                <w:tab w:val="left" w:pos="3195"/>
              </w:tabs>
              <w:spacing w:after="0" w:line="100" w:lineRule="atLeast"/>
              <w:rPr>
                <w:b/>
                <w:sz w:val="24"/>
                <w:szCs w:val="24"/>
              </w:rPr>
            </w:pPr>
            <w:r>
              <w:rPr>
                <w:b/>
                <w:sz w:val="24"/>
                <w:szCs w:val="24"/>
              </w:rPr>
              <w:lastRenderedPageBreak/>
              <w:t>Objectives: (SWBAT)</w:t>
            </w:r>
          </w:p>
          <w:p w:rsidR="00E80CEB" w:rsidRDefault="00820789" w:rsidP="00820789">
            <w:pPr>
              <w:tabs>
                <w:tab w:val="left" w:pos="3195"/>
              </w:tabs>
              <w:spacing w:after="0" w:line="100" w:lineRule="atLeast"/>
              <w:rPr>
                <w:sz w:val="24"/>
                <w:szCs w:val="24"/>
              </w:rPr>
            </w:pPr>
            <w:r>
              <w:rPr>
                <w:sz w:val="24"/>
                <w:szCs w:val="24"/>
              </w:rPr>
              <w:t>-</w:t>
            </w:r>
            <w:r w:rsidR="00E80CEB">
              <w:rPr>
                <w:sz w:val="24"/>
                <w:szCs w:val="24"/>
              </w:rPr>
              <w:t>Make real-world decisions using a graph(s)</w:t>
            </w:r>
          </w:p>
          <w:p w:rsidR="00E80CEB" w:rsidRDefault="00820789" w:rsidP="00820789">
            <w:pPr>
              <w:tabs>
                <w:tab w:val="left" w:pos="3195"/>
              </w:tabs>
              <w:spacing w:after="0" w:line="100" w:lineRule="atLeast"/>
              <w:rPr>
                <w:sz w:val="24"/>
                <w:szCs w:val="24"/>
              </w:rPr>
            </w:pPr>
            <w:r>
              <w:rPr>
                <w:sz w:val="24"/>
                <w:szCs w:val="24"/>
              </w:rPr>
              <w:t>-</w:t>
            </w:r>
            <w:r w:rsidR="00E80CEB">
              <w:rPr>
                <w:sz w:val="24"/>
                <w:szCs w:val="24"/>
              </w:rPr>
              <w:t>Recognize which form of a line to use to represent a situation.</w:t>
            </w:r>
          </w:p>
          <w:p w:rsidR="00E80CEB" w:rsidRDefault="00820789" w:rsidP="00820789">
            <w:pPr>
              <w:tabs>
                <w:tab w:val="left" w:pos="3195"/>
              </w:tabs>
              <w:spacing w:after="0" w:line="100" w:lineRule="atLeast"/>
              <w:rPr>
                <w:sz w:val="24"/>
                <w:szCs w:val="24"/>
              </w:rPr>
            </w:pPr>
            <w:r>
              <w:rPr>
                <w:sz w:val="24"/>
                <w:szCs w:val="24"/>
              </w:rPr>
              <w:t>-</w:t>
            </w:r>
            <w:r w:rsidR="00E80CEB">
              <w:rPr>
                <w:sz w:val="24"/>
                <w:szCs w:val="24"/>
              </w:rPr>
              <w:t>Use various forms of lines to represent real world situations</w:t>
            </w:r>
          </w:p>
          <w:p w:rsidR="00E80CEB" w:rsidRDefault="00E80CEB">
            <w:pPr>
              <w:tabs>
                <w:tab w:val="left" w:pos="3195"/>
              </w:tabs>
              <w:spacing w:after="0" w:line="100" w:lineRule="atLeast"/>
              <w:rPr>
                <w:b/>
                <w:sz w:val="24"/>
                <w:szCs w:val="24"/>
              </w:rPr>
            </w:pPr>
            <w:r>
              <w:rPr>
                <w:b/>
                <w:sz w:val="24"/>
                <w:szCs w:val="24"/>
              </w:rPr>
              <w:t>Engage:</w:t>
            </w:r>
          </w:p>
          <w:p w:rsidR="00E80CEB" w:rsidRDefault="00E80CEB">
            <w:pPr>
              <w:tabs>
                <w:tab w:val="left" w:pos="3195"/>
              </w:tabs>
              <w:spacing w:after="0" w:line="100" w:lineRule="atLeast"/>
              <w:rPr>
                <w:sz w:val="24"/>
                <w:szCs w:val="24"/>
              </w:rPr>
            </w:pPr>
            <w:r>
              <w:rPr>
                <w:sz w:val="24"/>
                <w:szCs w:val="24"/>
              </w:rPr>
              <w:t xml:space="preserve">Review what was </w:t>
            </w:r>
            <w:r>
              <w:rPr>
                <w:sz w:val="24"/>
                <w:szCs w:val="24"/>
              </w:rPr>
              <w:lastRenderedPageBreak/>
              <w:t>discussed the day before and address any questions that came up on the exit slips. Have a class discussion on hours of operation of a pizza joint.</w:t>
            </w:r>
          </w:p>
          <w:p w:rsidR="00E80CEB" w:rsidRDefault="00E80CEB">
            <w:pPr>
              <w:tabs>
                <w:tab w:val="left" w:pos="3195"/>
              </w:tabs>
              <w:spacing w:after="0" w:line="100" w:lineRule="atLeast"/>
              <w:rPr>
                <w:b/>
                <w:sz w:val="24"/>
                <w:szCs w:val="24"/>
              </w:rPr>
            </w:pPr>
            <w:r>
              <w:rPr>
                <w:b/>
                <w:sz w:val="24"/>
                <w:szCs w:val="24"/>
              </w:rPr>
              <w:t>Explore:</w:t>
            </w:r>
          </w:p>
          <w:p w:rsidR="00E80CEB" w:rsidRDefault="00E80CEB">
            <w:pPr>
              <w:tabs>
                <w:tab w:val="left" w:pos="3195"/>
              </w:tabs>
              <w:spacing w:after="0" w:line="100" w:lineRule="atLeast"/>
              <w:rPr>
                <w:sz w:val="24"/>
                <w:szCs w:val="24"/>
              </w:rPr>
            </w:pPr>
            <w:r>
              <w:rPr>
                <w:sz w:val="24"/>
                <w:szCs w:val="24"/>
              </w:rPr>
              <w:t xml:space="preserve">Students will do an activity that helps them determine how to find out which decision to make regarding hours of operation of their business.  </w:t>
            </w:r>
          </w:p>
          <w:p w:rsidR="00E80CEB" w:rsidRDefault="00E80CEB">
            <w:pPr>
              <w:tabs>
                <w:tab w:val="left" w:pos="3195"/>
              </w:tabs>
              <w:spacing w:after="0" w:line="100" w:lineRule="atLeast"/>
              <w:rPr>
                <w:b/>
                <w:sz w:val="24"/>
                <w:szCs w:val="24"/>
              </w:rPr>
            </w:pPr>
            <w:r>
              <w:rPr>
                <w:b/>
                <w:sz w:val="24"/>
                <w:szCs w:val="24"/>
              </w:rPr>
              <w:t>Explanation:</w:t>
            </w:r>
          </w:p>
          <w:p w:rsidR="00E80CEB" w:rsidRDefault="00E80CEB">
            <w:pPr>
              <w:tabs>
                <w:tab w:val="left" w:pos="3195"/>
              </w:tabs>
              <w:spacing w:after="0" w:line="100" w:lineRule="atLeast"/>
              <w:rPr>
                <w:sz w:val="24"/>
                <w:szCs w:val="24"/>
              </w:rPr>
            </w:pPr>
            <w:r>
              <w:rPr>
                <w:sz w:val="24"/>
                <w:szCs w:val="24"/>
              </w:rPr>
              <w:t>Students discuss their results and make sure to talk about when it was less profitable to stay open compared to when it was most profitable. The class will also be sure to discuss when it is appropriate to use each form of a line.</w:t>
            </w:r>
          </w:p>
          <w:p w:rsidR="00E80CEB" w:rsidRDefault="00E80CEB">
            <w:pPr>
              <w:tabs>
                <w:tab w:val="left" w:pos="3195"/>
              </w:tabs>
              <w:spacing w:after="0" w:line="100" w:lineRule="atLeast"/>
              <w:rPr>
                <w:b/>
                <w:sz w:val="24"/>
                <w:szCs w:val="24"/>
              </w:rPr>
            </w:pPr>
            <w:r>
              <w:rPr>
                <w:b/>
                <w:sz w:val="24"/>
                <w:szCs w:val="24"/>
              </w:rPr>
              <w:t>Elaboration:</w:t>
            </w:r>
          </w:p>
          <w:p w:rsidR="00E80CEB" w:rsidRDefault="00E80CEB">
            <w:pPr>
              <w:tabs>
                <w:tab w:val="left" w:pos="3195"/>
              </w:tabs>
              <w:spacing w:after="0" w:line="100" w:lineRule="atLeast"/>
              <w:rPr>
                <w:sz w:val="24"/>
                <w:szCs w:val="24"/>
              </w:rPr>
            </w:pPr>
            <w:r>
              <w:rPr>
                <w:sz w:val="24"/>
                <w:szCs w:val="24"/>
              </w:rPr>
              <w:t xml:space="preserve">Students will use the information they found in the exploration and apply it to their specific </w:t>
            </w:r>
            <w:r>
              <w:rPr>
                <w:sz w:val="24"/>
                <w:szCs w:val="24"/>
              </w:rPr>
              <w:lastRenderedPageBreak/>
              <w:t>pizza joint (from their project)</w:t>
            </w:r>
          </w:p>
          <w:p w:rsidR="00E80CEB" w:rsidRDefault="00E80CEB">
            <w:pPr>
              <w:tabs>
                <w:tab w:val="left" w:pos="3195"/>
              </w:tabs>
              <w:spacing w:after="0" w:line="100" w:lineRule="atLeast"/>
              <w:rPr>
                <w:b/>
                <w:sz w:val="24"/>
                <w:szCs w:val="24"/>
              </w:rPr>
            </w:pPr>
            <w:r>
              <w:rPr>
                <w:b/>
                <w:sz w:val="24"/>
                <w:szCs w:val="24"/>
              </w:rPr>
              <w:t>Evaluation:</w:t>
            </w:r>
          </w:p>
          <w:p w:rsidR="00E80CEB" w:rsidRDefault="00E80CEB">
            <w:pPr>
              <w:tabs>
                <w:tab w:val="left" w:pos="3195"/>
              </w:tabs>
              <w:spacing w:after="0" w:line="100" w:lineRule="atLeast"/>
              <w:rPr>
                <w:sz w:val="24"/>
                <w:szCs w:val="24"/>
              </w:rPr>
            </w:pPr>
            <w:r>
              <w:rPr>
                <w:sz w:val="24"/>
                <w:szCs w:val="24"/>
              </w:rPr>
              <w:t>Students will take a quiz at the end of the period (or a take home quiz) assessing the objectives of the lesson.</w:t>
            </w: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E80CEB" w:rsidRDefault="00E80CEB">
            <w:pPr>
              <w:tabs>
                <w:tab w:val="left" w:pos="3195"/>
              </w:tabs>
              <w:spacing w:after="0" w:line="100" w:lineRule="atLeast"/>
              <w:rPr>
                <w:b/>
                <w:sz w:val="24"/>
                <w:szCs w:val="24"/>
              </w:rPr>
            </w:pPr>
            <w:r>
              <w:rPr>
                <w:b/>
                <w:sz w:val="24"/>
                <w:szCs w:val="24"/>
              </w:rPr>
              <w:lastRenderedPageBreak/>
              <w:t>Objectives: (SWBAT)</w:t>
            </w:r>
          </w:p>
          <w:p w:rsidR="00E80CEB" w:rsidRDefault="00E80CEB">
            <w:pPr>
              <w:tabs>
                <w:tab w:val="left" w:pos="3195"/>
              </w:tabs>
              <w:spacing w:after="0" w:line="100" w:lineRule="atLeast"/>
              <w:rPr>
                <w:sz w:val="24"/>
                <w:szCs w:val="24"/>
              </w:rPr>
            </w:pPr>
            <w:r>
              <w:rPr>
                <w:sz w:val="24"/>
                <w:szCs w:val="24"/>
              </w:rPr>
              <w:t>-Indentify equations in standard form</w:t>
            </w:r>
          </w:p>
          <w:p w:rsidR="00E80CEB" w:rsidRDefault="00E80CEB">
            <w:pPr>
              <w:tabs>
                <w:tab w:val="left" w:pos="3195"/>
              </w:tabs>
              <w:spacing w:after="0" w:line="100" w:lineRule="atLeast"/>
              <w:rPr>
                <w:sz w:val="24"/>
                <w:szCs w:val="24"/>
              </w:rPr>
            </w:pPr>
            <w:r>
              <w:rPr>
                <w:sz w:val="24"/>
                <w:szCs w:val="24"/>
              </w:rPr>
              <w:t>-Find the x and y intercept from standard form</w:t>
            </w:r>
          </w:p>
          <w:p w:rsidR="00E80CEB" w:rsidRDefault="00E80CEB">
            <w:pPr>
              <w:tabs>
                <w:tab w:val="left" w:pos="3195"/>
              </w:tabs>
              <w:spacing w:after="0" w:line="100" w:lineRule="atLeast"/>
              <w:rPr>
                <w:sz w:val="24"/>
                <w:szCs w:val="24"/>
              </w:rPr>
            </w:pPr>
            <w:r>
              <w:rPr>
                <w:sz w:val="24"/>
                <w:szCs w:val="24"/>
              </w:rPr>
              <w:t>-Write equations in standard form using integer coefficients</w:t>
            </w:r>
          </w:p>
          <w:p w:rsidR="00E80CEB" w:rsidRDefault="00E80CEB">
            <w:pPr>
              <w:tabs>
                <w:tab w:val="left" w:pos="3195"/>
              </w:tabs>
              <w:spacing w:after="0" w:line="100" w:lineRule="atLeast"/>
              <w:rPr>
                <w:b/>
                <w:sz w:val="24"/>
                <w:szCs w:val="24"/>
              </w:rPr>
            </w:pPr>
            <w:r>
              <w:rPr>
                <w:b/>
                <w:sz w:val="24"/>
                <w:szCs w:val="24"/>
              </w:rPr>
              <w:t>Engage:</w:t>
            </w:r>
          </w:p>
          <w:p w:rsidR="00E80CEB" w:rsidRDefault="00E80CEB">
            <w:pPr>
              <w:tabs>
                <w:tab w:val="left" w:pos="3195"/>
              </w:tabs>
              <w:spacing w:after="0" w:line="100" w:lineRule="atLeast"/>
              <w:rPr>
                <w:sz w:val="24"/>
                <w:szCs w:val="24"/>
              </w:rPr>
            </w:pPr>
            <w:r>
              <w:rPr>
                <w:sz w:val="24"/>
                <w:szCs w:val="24"/>
              </w:rPr>
              <w:t xml:space="preserve">Give students an entrance slip and have </w:t>
            </w:r>
            <w:r>
              <w:rPr>
                <w:sz w:val="24"/>
                <w:szCs w:val="24"/>
              </w:rPr>
              <w:lastRenderedPageBreak/>
              <w:t>students talk about what standard means to them.</w:t>
            </w:r>
          </w:p>
          <w:p w:rsidR="00E80CEB" w:rsidRDefault="00E80CEB">
            <w:pPr>
              <w:tabs>
                <w:tab w:val="left" w:pos="3195"/>
              </w:tabs>
              <w:spacing w:after="0" w:line="100" w:lineRule="atLeast"/>
              <w:rPr>
                <w:b/>
                <w:sz w:val="24"/>
                <w:szCs w:val="24"/>
              </w:rPr>
            </w:pPr>
            <w:r>
              <w:rPr>
                <w:b/>
                <w:sz w:val="24"/>
                <w:szCs w:val="24"/>
              </w:rPr>
              <w:t>Explore:</w:t>
            </w:r>
          </w:p>
          <w:p w:rsidR="00E80CEB" w:rsidRDefault="00E80CEB">
            <w:pPr>
              <w:tabs>
                <w:tab w:val="left" w:pos="3195"/>
              </w:tabs>
              <w:spacing w:after="0" w:line="100" w:lineRule="atLeast"/>
              <w:rPr>
                <w:sz w:val="24"/>
                <w:szCs w:val="24"/>
              </w:rPr>
            </w:pPr>
            <w:r>
              <w:rPr>
                <w:sz w:val="24"/>
                <w:szCs w:val="24"/>
              </w:rPr>
              <w:t>Give the groups examples and non examples of equations in standard form and have groups come up with a rule for it.</w:t>
            </w:r>
          </w:p>
          <w:p w:rsidR="00E80CEB" w:rsidRDefault="00E80CEB">
            <w:pPr>
              <w:tabs>
                <w:tab w:val="left" w:pos="3195"/>
              </w:tabs>
              <w:spacing w:after="0" w:line="100" w:lineRule="atLeast"/>
              <w:rPr>
                <w:b/>
                <w:sz w:val="24"/>
                <w:szCs w:val="24"/>
              </w:rPr>
            </w:pPr>
            <w:r>
              <w:rPr>
                <w:b/>
                <w:sz w:val="24"/>
                <w:szCs w:val="24"/>
              </w:rPr>
              <w:t>Explanation:</w:t>
            </w:r>
          </w:p>
          <w:p w:rsidR="00E80CEB" w:rsidRDefault="00E80CEB">
            <w:pPr>
              <w:tabs>
                <w:tab w:val="left" w:pos="3195"/>
              </w:tabs>
              <w:spacing w:after="0" w:line="100" w:lineRule="atLeast"/>
              <w:rPr>
                <w:sz w:val="24"/>
                <w:szCs w:val="24"/>
              </w:rPr>
            </w:pPr>
            <w:r>
              <w:rPr>
                <w:sz w:val="24"/>
                <w:szCs w:val="24"/>
              </w:rPr>
              <w:t>Have groups state their rules and go over graphing lines in standard form.</w:t>
            </w:r>
          </w:p>
          <w:p w:rsidR="00E80CEB" w:rsidRDefault="00E80CEB">
            <w:pPr>
              <w:tabs>
                <w:tab w:val="left" w:pos="3195"/>
              </w:tabs>
              <w:spacing w:after="0" w:line="100" w:lineRule="atLeast"/>
              <w:rPr>
                <w:b/>
                <w:sz w:val="24"/>
                <w:szCs w:val="24"/>
              </w:rPr>
            </w:pPr>
            <w:r>
              <w:rPr>
                <w:b/>
                <w:sz w:val="24"/>
                <w:szCs w:val="24"/>
              </w:rPr>
              <w:t>Elaboration:</w:t>
            </w:r>
          </w:p>
          <w:p w:rsidR="00E80CEB" w:rsidRDefault="00E80CEB">
            <w:pPr>
              <w:tabs>
                <w:tab w:val="left" w:pos="3195"/>
              </w:tabs>
              <w:spacing w:after="0" w:line="100" w:lineRule="atLeast"/>
              <w:rPr>
                <w:sz w:val="24"/>
                <w:szCs w:val="24"/>
              </w:rPr>
            </w:pPr>
            <w:r>
              <w:rPr>
                <w:sz w:val="24"/>
                <w:szCs w:val="24"/>
              </w:rPr>
              <w:t>Give groups examples and non examples of standard form addressing integer coefficients. Have groups come up with an addition of their rule.</w:t>
            </w:r>
          </w:p>
          <w:p w:rsidR="00E80CEB" w:rsidRDefault="00E80CEB">
            <w:pPr>
              <w:tabs>
                <w:tab w:val="left" w:pos="3195"/>
              </w:tabs>
              <w:spacing w:after="0" w:line="100" w:lineRule="atLeast"/>
              <w:rPr>
                <w:b/>
                <w:sz w:val="24"/>
                <w:szCs w:val="24"/>
              </w:rPr>
            </w:pPr>
            <w:r>
              <w:rPr>
                <w:b/>
                <w:sz w:val="24"/>
                <w:szCs w:val="24"/>
              </w:rPr>
              <w:t>Evaluation:</w:t>
            </w:r>
          </w:p>
          <w:p w:rsidR="00E80CEB" w:rsidRDefault="00E80CEB">
            <w:pPr>
              <w:tabs>
                <w:tab w:val="left" w:pos="3195"/>
              </w:tabs>
              <w:spacing w:after="0" w:line="100" w:lineRule="atLeast"/>
              <w:rPr>
                <w:sz w:val="24"/>
                <w:szCs w:val="24"/>
              </w:rPr>
            </w:pPr>
            <w:r>
              <w:rPr>
                <w:sz w:val="24"/>
                <w:szCs w:val="24"/>
              </w:rPr>
              <w:t>Discuss their rules and give an exit slip.</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E80CEB" w:rsidRDefault="00E80CEB">
            <w:pPr>
              <w:tabs>
                <w:tab w:val="left" w:pos="3195"/>
              </w:tabs>
              <w:spacing w:after="0" w:line="100" w:lineRule="atLeast"/>
              <w:rPr>
                <w:b/>
                <w:sz w:val="24"/>
                <w:szCs w:val="24"/>
              </w:rPr>
            </w:pPr>
            <w:r>
              <w:rPr>
                <w:b/>
                <w:sz w:val="24"/>
                <w:szCs w:val="24"/>
              </w:rPr>
              <w:lastRenderedPageBreak/>
              <w:t>Objectives: (SWBAT)</w:t>
            </w:r>
          </w:p>
          <w:p w:rsidR="00E80CEB" w:rsidRDefault="00E80CEB">
            <w:pPr>
              <w:tabs>
                <w:tab w:val="left" w:pos="3195"/>
              </w:tabs>
              <w:spacing w:after="0" w:line="100" w:lineRule="atLeast"/>
              <w:rPr>
                <w:sz w:val="24"/>
                <w:szCs w:val="24"/>
              </w:rPr>
            </w:pPr>
            <w:r>
              <w:rPr>
                <w:sz w:val="24"/>
                <w:szCs w:val="24"/>
              </w:rPr>
              <w:t>-Interpret charts of data</w:t>
            </w:r>
          </w:p>
          <w:p w:rsidR="00E80CEB" w:rsidRDefault="00E80CEB">
            <w:pPr>
              <w:tabs>
                <w:tab w:val="left" w:pos="3195"/>
              </w:tabs>
              <w:spacing w:after="0" w:line="100" w:lineRule="atLeast"/>
              <w:rPr>
                <w:sz w:val="24"/>
                <w:szCs w:val="24"/>
              </w:rPr>
            </w:pPr>
            <w:r>
              <w:rPr>
                <w:sz w:val="24"/>
                <w:szCs w:val="24"/>
              </w:rPr>
              <w:t>-Create equations in standard form</w:t>
            </w:r>
          </w:p>
          <w:p w:rsidR="00E80CEB" w:rsidRDefault="00E80CEB">
            <w:pPr>
              <w:tabs>
                <w:tab w:val="left" w:pos="3195"/>
              </w:tabs>
              <w:spacing w:after="0" w:line="100" w:lineRule="atLeast"/>
              <w:rPr>
                <w:sz w:val="24"/>
                <w:szCs w:val="24"/>
              </w:rPr>
            </w:pPr>
            <w:r>
              <w:rPr>
                <w:sz w:val="24"/>
                <w:szCs w:val="24"/>
              </w:rPr>
              <w:t>-Graph lines in standard form</w:t>
            </w:r>
          </w:p>
          <w:p w:rsidR="00E80CEB" w:rsidRDefault="00E80CEB">
            <w:pPr>
              <w:tabs>
                <w:tab w:val="left" w:pos="3195"/>
              </w:tabs>
              <w:spacing w:after="0" w:line="100" w:lineRule="atLeast"/>
              <w:rPr>
                <w:b/>
                <w:sz w:val="24"/>
                <w:szCs w:val="24"/>
              </w:rPr>
            </w:pPr>
            <w:r>
              <w:rPr>
                <w:b/>
                <w:sz w:val="24"/>
                <w:szCs w:val="24"/>
              </w:rPr>
              <w:t>Engage:</w:t>
            </w:r>
          </w:p>
          <w:p w:rsidR="00E80CEB" w:rsidRDefault="00E80CEB">
            <w:pPr>
              <w:tabs>
                <w:tab w:val="left" w:pos="3195"/>
              </w:tabs>
              <w:spacing w:after="0" w:line="100" w:lineRule="atLeast"/>
              <w:rPr>
                <w:sz w:val="24"/>
                <w:szCs w:val="24"/>
              </w:rPr>
            </w:pPr>
            <w:r>
              <w:rPr>
                <w:sz w:val="24"/>
                <w:szCs w:val="24"/>
              </w:rPr>
              <w:t xml:space="preserve">Give students an entrance slip and have a discussion on minimum wage and how much the students think their </w:t>
            </w:r>
            <w:r>
              <w:rPr>
                <w:sz w:val="24"/>
                <w:szCs w:val="24"/>
              </w:rPr>
              <w:lastRenderedPageBreak/>
              <w:t>employees should be paid.</w:t>
            </w:r>
          </w:p>
          <w:p w:rsidR="00E80CEB" w:rsidRDefault="00E80CEB">
            <w:pPr>
              <w:tabs>
                <w:tab w:val="left" w:pos="3195"/>
              </w:tabs>
              <w:spacing w:after="0" w:line="100" w:lineRule="atLeast"/>
              <w:rPr>
                <w:b/>
                <w:sz w:val="24"/>
                <w:szCs w:val="24"/>
              </w:rPr>
            </w:pPr>
            <w:r>
              <w:rPr>
                <w:b/>
                <w:sz w:val="24"/>
                <w:szCs w:val="24"/>
              </w:rPr>
              <w:t>Explore:</w:t>
            </w:r>
          </w:p>
          <w:p w:rsidR="00E80CEB" w:rsidRDefault="00E80CEB">
            <w:pPr>
              <w:tabs>
                <w:tab w:val="left" w:pos="3195"/>
              </w:tabs>
              <w:spacing w:after="0" w:line="100" w:lineRule="atLeast"/>
              <w:rPr>
                <w:sz w:val="24"/>
                <w:szCs w:val="24"/>
              </w:rPr>
            </w:pPr>
            <w:r>
              <w:rPr>
                <w:sz w:val="24"/>
                <w:szCs w:val="24"/>
              </w:rPr>
              <w:t>Give charts on cooks and pay and delivery men and pay to the groups and have the groups graph the data and write the equation in standard form.</w:t>
            </w:r>
          </w:p>
          <w:p w:rsidR="00E80CEB" w:rsidRDefault="00E80CEB">
            <w:pPr>
              <w:tabs>
                <w:tab w:val="left" w:pos="3195"/>
              </w:tabs>
              <w:spacing w:after="0" w:line="100" w:lineRule="atLeast"/>
              <w:rPr>
                <w:b/>
                <w:sz w:val="24"/>
                <w:szCs w:val="24"/>
              </w:rPr>
            </w:pPr>
            <w:r>
              <w:rPr>
                <w:b/>
                <w:sz w:val="24"/>
                <w:szCs w:val="24"/>
              </w:rPr>
              <w:t>Explanation:</w:t>
            </w:r>
          </w:p>
          <w:p w:rsidR="00E80CEB" w:rsidRDefault="00E80CEB">
            <w:pPr>
              <w:tabs>
                <w:tab w:val="left" w:pos="3195"/>
              </w:tabs>
              <w:spacing w:after="0" w:line="100" w:lineRule="atLeast"/>
              <w:rPr>
                <w:sz w:val="24"/>
                <w:szCs w:val="24"/>
              </w:rPr>
            </w:pPr>
            <w:r>
              <w:rPr>
                <w:sz w:val="24"/>
                <w:szCs w:val="24"/>
              </w:rPr>
              <w:t>Have the students present their work and what payment they are going to use.</w:t>
            </w:r>
          </w:p>
          <w:p w:rsidR="00E80CEB" w:rsidRDefault="00E80CEB">
            <w:pPr>
              <w:tabs>
                <w:tab w:val="left" w:pos="3195"/>
              </w:tabs>
              <w:spacing w:after="0" w:line="100" w:lineRule="atLeast"/>
              <w:rPr>
                <w:b/>
                <w:sz w:val="24"/>
                <w:szCs w:val="24"/>
              </w:rPr>
            </w:pPr>
            <w:r>
              <w:rPr>
                <w:b/>
                <w:sz w:val="24"/>
                <w:szCs w:val="24"/>
              </w:rPr>
              <w:t>Elaboration:</w:t>
            </w:r>
          </w:p>
          <w:p w:rsidR="00E80CEB" w:rsidRDefault="00E80CEB">
            <w:pPr>
              <w:tabs>
                <w:tab w:val="left" w:pos="3195"/>
              </w:tabs>
              <w:spacing w:after="0" w:line="100" w:lineRule="atLeast"/>
              <w:rPr>
                <w:sz w:val="24"/>
                <w:szCs w:val="24"/>
              </w:rPr>
            </w:pPr>
            <w:r>
              <w:rPr>
                <w:sz w:val="24"/>
                <w:szCs w:val="24"/>
              </w:rPr>
              <w:t>Present the idea of having a dine-in area for their pizza joint. Have the students discuss in their groups if they should hire a wait staff or have delivery men cover this.</w:t>
            </w:r>
          </w:p>
          <w:p w:rsidR="00E80CEB" w:rsidRDefault="00E80CEB">
            <w:pPr>
              <w:tabs>
                <w:tab w:val="left" w:pos="3195"/>
              </w:tabs>
              <w:spacing w:after="0" w:line="100" w:lineRule="atLeast"/>
              <w:rPr>
                <w:b/>
                <w:sz w:val="24"/>
                <w:szCs w:val="24"/>
              </w:rPr>
            </w:pPr>
            <w:r>
              <w:rPr>
                <w:b/>
                <w:sz w:val="24"/>
                <w:szCs w:val="24"/>
              </w:rPr>
              <w:t>Evaluation:</w:t>
            </w:r>
          </w:p>
          <w:p w:rsidR="00E80CEB" w:rsidRDefault="00E80CEB">
            <w:pPr>
              <w:tabs>
                <w:tab w:val="left" w:pos="3195"/>
              </w:tabs>
              <w:spacing w:after="0" w:line="100" w:lineRule="atLeast"/>
              <w:rPr>
                <w:sz w:val="24"/>
                <w:szCs w:val="24"/>
              </w:rPr>
            </w:pPr>
            <w:r>
              <w:rPr>
                <w:sz w:val="24"/>
                <w:szCs w:val="24"/>
              </w:rPr>
              <w:t>Have a few groups state their thoughts and give them a quiz.</w:t>
            </w:r>
          </w:p>
        </w:tc>
      </w:tr>
      <w:tr w:rsidR="00E80CEB">
        <w:tc>
          <w:tcPr>
            <w:tcW w:w="2635" w:type="dxa"/>
            <w:tcBorders>
              <w:top w:val="single" w:sz="4" w:space="0" w:color="000000"/>
              <w:left w:val="single" w:sz="4" w:space="0" w:color="000000"/>
              <w:bottom w:val="single" w:sz="4" w:space="0" w:color="000000"/>
              <w:right w:val="single" w:sz="4" w:space="0" w:color="000000"/>
            </w:tcBorders>
            <w:shd w:val="clear" w:color="auto" w:fill="auto"/>
          </w:tcPr>
          <w:p w:rsidR="00E80CEB" w:rsidRDefault="00E80CEB">
            <w:pPr>
              <w:tabs>
                <w:tab w:val="left" w:pos="3195"/>
              </w:tabs>
              <w:spacing w:after="0" w:line="100" w:lineRule="atLeast"/>
              <w:rPr>
                <w:b/>
                <w:sz w:val="24"/>
                <w:szCs w:val="24"/>
              </w:rPr>
            </w:pPr>
            <w:r>
              <w:rPr>
                <w:b/>
                <w:sz w:val="24"/>
                <w:szCs w:val="24"/>
              </w:rPr>
              <w:lastRenderedPageBreak/>
              <w:t>Assessments:</w:t>
            </w:r>
          </w:p>
          <w:p w:rsidR="00E80CEB" w:rsidRPr="005B634A" w:rsidRDefault="005B634A">
            <w:pPr>
              <w:tabs>
                <w:tab w:val="left" w:pos="3195"/>
              </w:tabs>
              <w:spacing w:after="0" w:line="100" w:lineRule="atLeast"/>
              <w:rPr>
                <w:sz w:val="24"/>
                <w:szCs w:val="24"/>
              </w:rPr>
            </w:pPr>
            <w:r>
              <w:rPr>
                <w:sz w:val="24"/>
                <w:szCs w:val="24"/>
              </w:rPr>
              <w:t>Entrance and exit slip</w:t>
            </w:r>
          </w:p>
        </w:tc>
        <w:tc>
          <w:tcPr>
            <w:tcW w:w="2633" w:type="dxa"/>
            <w:tcBorders>
              <w:top w:val="single" w:sz="4" w:space="0" w:color="000000"/>
              <w:left w:val="single" w:sz="4" w:space="0" w:color="000000"/>
              <w:bottom w:val="single" w:sz="4" w:space="0" w:color="000000"/>
              <w:right w:val="single" w:sz="4" w:space="0" w:color="000000"/>
            </w:tcBorders>
            <w:shd w:val="clear" w:color="auto" w:fill="auto"/>
          </w:tcPr>
          <w:p w:rsidR="00E80CEB" w:rsidRDefault="00E80CEB">
            <w:pPr>
              <w:tabs>
                <w:tab w:val="left" w:pos="3195"/>
              </w:tabs>
              <w:spacing w:after="0" w:line="100" w:lineRule="atLeast"/>
              <w:rPr>
                <w:b/>
                <w:sz w:val="24"/>
                <w:szCs w:val="24"/>
              </w:rPr>
            </w:pPr>
            <w:r>
              <w:rPr>
                <w:b/>
                <w:sz w:val="24"/>
                <w:szCs w:val="24"/>
              </w:rPr>
              <w:t>Assessments:</w:t>
            </w:r>
          </w:p>
          <w:p w:rsidR="00E80CEB" w:rsidRDefault="00E80CEB">
            <w:pPr>
              <w:tabs>
                <w:tab w:val="left" w:pos="3195"/>
              </w:tabs>
              <w:spacing w:after="0" w:line="100" w:lineRule="atLeast"/>
              <w:rPr>
                <w:sz w:val="24"/>
                <w:szCs w:val="24"/>
              </w:rPr>
            </w:pPr>
            <w:r>
              <w:rPr>
                <w:sz w:val="24"/>
                <w:szCs w:val="24"/>
              </w:rPr>
              <w:t>Entrance slip, exit slip, formative assessment in the lesson</w:t>
            </w: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rsidR="00E80CEB" w:rsidRDefault="00E80CEB">
            <w:pPr>
              <w:tabs>
                <w:tab w:val="left" w:pos="3195"/>
              </w:tabs>
              <w:spacing w:after="0" w:line="100" w:lineRule="atLeast"/>
              <w:rPr>
                <w:b/>
                <w:sz w:val="24"/>
                <w:szCs w:val="24"/>
              </w:rPr>
            </w:pPr>
            <w:r>
              <w:rPr>
                <w:b/>
                <w:sz w:val="24"/>
                <w:szCs w:val="24"/>
              </w:rPr>
              <w:t>Assessments:</w:t>
            </w:r>
          </w:p>
          <w:p w:rsidR="00E80CEB" w:rsidRDefault="00E80CEB">
            <w:pPr>
              <w:tabs>
                <w:tab w:val="left" w:pos="3195"/>
              </w:tabs>
              <w:spacing w:after="0" w:line="100" w:lineRule="atLeast"/>
              <w:rPr>
                <w:sz w:val="24"/>
                <w:szCs w:val="24"/>
              </w:rPr>
            </w:pPr>
            <w:proofErr w:type="gramStart"/>
            <w:r>
              <w:rPr>
                <w:sz w:val="24"/>
                <w:szCs w:val="24"/>
              </w:rPr>
              <w:t>Quiz,</w:t>
            </w:r>
            <w:proofErr w:type="gramEnd"/>
            <w:r>
              <w:rPr>
                <w:sz w:val="24"/>
                <w:szCs w:val="24"/>
              </w:rPr>
              <w:t xml:space="preserve"> formative assessments in the period. </w:t>
            </w: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E80CEB" w:rsidRDefault="00E80CEB">
            <w:pPr>
              <w:tabs>
                <w:tab w:val="left" w:pos="3195"/>
              </w:tabs>
              <w:spacing w:after="0" w:line="100" w:lineRule="atLeast"/>
              <w:rPr>
                <w:b/>
                <w:sz w:val="24"/>
                <w:szCs w:val="24"/>
              </w:rPr>
            </w:pPr>
            <w:r>
              <w:rPr>
                <w:b/>
                <w:sz w:val="24"/>
                <w:szCs w:val="24"/>
              </w:rPr>
              <w:t xml:space="preserve">Assessments: </w:t>
            </w:r>
          </w:p>
          <w:p w:rsidR="00E80CEB" w:rsidRDefault="00E80CEB">
            <w:pPr>
              <w:tabs>
                <w:tab w:val="left" w:pos="3195"/>
              </w:tabs>
              <w:spacing w:after="0" w:line="100" w:lineRule="atLeast"/>
              <w:rPr>
                <w:sz w:val="24"/>
                <w:szCs w:val="24"/>
              </w:rPr>
            </w:pPr>
            <w:r>
              <w:rPr>
                <w:sz w:val="24"/>
                <w:szCs w:val="24"/>
              </w:rPr>
              <w:t>Entrance and Exit Slip</w:t>
            </w:r>
          </w:p>
          <w:p w:rsidR="00E80CEB" w:rsidRDefault="00E80CEB">
            <w:pPr>
              <w:tabs>
                <w:tab w:val="left" w:pos="3195"/>
              </w:tabs>
              <w:spacing w:after="0" w:line="100" w:lineRule="atLeast"/>
              <w:rPr>
                <w:b/>
                <w:sz w:val="24"/>
                <w:szCs w:val="24"/>
              </w:rPr>
            </w:pP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E80CEB" w:rsidRDefault="00E80CEB">
            <w:pPr>
              <w:tabs>
                <w:tab w:val="left" w:pos="3195"/>
              </w:tabs>
              <w:spacing w:after="0" w:line="100" w:lineRule="atLeast"/>
              <w:rPr>
                <w:b/>
                <w:sz w:val="24"/>
                <w:szCs w:val="24"/>
              </w:rPr>
            </w:pPr>
            <w:r>
              <w:rPr>
                <w:b/>
                <w:sz w:val="24"/>
                <w:szCs w:val="24"/>
              </w:rPr>
              <w:t>Assessments:</w:t>
            </w:r>
          </w:p>
          <w:p w:rsidR="00E80CEB" w:rsidRDefault="00E80CEB">
            <w:pPr>
              <w:tabs>
                <w:tab w:val="left" w:pos="3195"/>
              </w:tabs>
              <w:spacing w:after="0" w:line="100" w:lineRule="atLeast"/>
              <w:rPr>
                <w:sz w:val="24"/>
                <w:szCs w:val="24"/>
              </w:rPr>
            </w:pPr>
            <w:r>
              <w:rPr>
                <w:sz w:val="24"/>
                <w:szCs w:val="24"/>
              </w:rPr>
              <w:t>Entrance Slip and Quiz</w:t>
            </w:r>
          </w:p>
        </w:tc>
      </w:tr>
      <w:tr w:rsidR="00E80CEB">
        <w:tc>
          <w:tcPr>
            <w:tcW w:w="2635" w:type="dxa"/>
            <w:tcBorders>
              <w:top w:val="single" w:sz="4" w:space="0" w:color="000000"/>
              <w:left w:val="single" w:sz="4" w:space="0" w:color="000000"/>
              <w:bottom w:val="single" w:sz="4" w:space="0" w:color="000000"/>
              <w:right w:val="single" w:sz="4" w:space="0" w:color="000000"/>
            </w:tcBorders>
            <w:shd w:val="clear" w:color="auto" w:fill="auto"/>
          </w:tcPr>
          <w:p w:rsidR="00E80CEB" w:rsidRDefault="00E80CEB">
            <w:pPr>
              <w:tabs>
                <w:tab w:val="left" w:pos="3195"/>
              </w:tabs>
              <w:spacing w:after="0" w:line="100" w:lineRule="atLeast"/>
              <w:rPr>
                <w:b/>
                <w:sz w:val="24"/>
                <w:szCs w:val="24"/>
              </w:rPr>
            </w:pPr>
            <w:r>
              <w:rPr>
                <w:b/>
                <w:sz w:val="24"/>
                <w:szCs w:val="24"/>
              </w:rPr>
              <w:t>Resources:</w:t>
            </w:r>
          </w:p>
          <w:p w:rsidR="00E80CEB" w:rsidRPr="005B634A" w:rsidRDefault="005B634A">
            <w:pPr>
              <w:tabs>
                <w:tab w:val="left" w:pos="3195"/>
              </w:tabs>
              <w:spacing w:after="0" w:line="100" w:lineRule="atLeast"/>
              <w:rPr>
                <w:sz w:val="24"/>
                <w:szCs w:val="24"/>
              </w:rPr>
            </w:pPr>
            <w:r>
              <w:rPr>
                <w:sz w:val="24"/>
                <w:szCs w:val="24"/>
              </w:rPr>
              <w:t>Entrance and exit slips</w:t>
            </w:r>
          </w:p>
        </w:tc>
        <w:tc>
          <w:tcPr>
            <w:tcW w:w="2633" w:type="dxa"/>
            <w:tcBorders>
              <w:top w:val="single" w:sz="4" w:space="0" w:color="000000"/>
              <w:left w:val="single" w:sz="4" w:space="0" w:color="000000"/>
              <w:bottom w:val="single" w:sz="4" w:space="0" w:color="000000"/>
              <w:right w:val="single" w:sz="4" w:space="0" w:color="000000"/>
            </w:tcBorders>
            <w:shd w:val="clear" w:color="auto" w:fill="auto"/>
          </w:tcPr>
          <w:p w:rsidR="00E80CEB" w:rsidRDefault="00E80CEB">
            <w:pPr>
              <w:tabs>
                <w:tab w:val="left" w:pos="3195"/>
              </w:tabs>
              <w:spacing w:after="0" w:line="100" w:lineRule="atLeast"/>
              <w:rPr>
                <w:b/>
                <w:sz w:val="24"/>
                <w:szCs w:val="24"/>
              </w:rPr>
            </w:pPr>
            <w:r>
              <w:rPr>
                <w:b/>
                <w:sz w:val="24"/>
                <w:szCs w:val="24"/>
              </w:rPr>
              <w:t>Resources:</w:t>
            </w:r>
          </w:p>
          <w:p w:rsidR="00E80CEB" w:rsidRDefault="00E80CEB">
            <w:pPr>
              <w:tabs>
                <w:tab w:val="left" w:pos="3195"/>
              </w:tabs>
              <w:spacing w:after="0" w:line="100" w:lineRule="atLeast"/>
              <w:rPr>
                <w:sz w:val="24"/>
                <w:szCs w:val="24"/>
              </w:rPr>
            </w:pPr>
            <w:r>
              <w:rPr>
                <w:sz w:val="24"/>
                <w:szCs w:val="24"/>
              </w:rPr>
              <w:t>-Worksheets for the activities</w:t>
            </w:r>
          </w:p>
          <w:p w:rsidR="00E80CEB" w:rsidRDefault="005B634A" w:rsidP="005B634A">
            <w:pPr>
              <w:tabs>
                <w:tab w:val="left" w:pos="3195"/>
              </w:tabs>
              <w:spacing w:after="0" w:line="100" w:lineRule="atLeast"/>
              <w:rPr>
                <w:sz w:val="24"/>
                <w:szCs w:val="24"/>
              </w:rPr>
            </w:pPr>
            <w:r>
              <w:rPr>
                <w:sz w:val="24"/>
                <w:szCs w:val="24"/>
              </w:rPr>
              <w:t>-</w:t>
            </w:r>
            <w:r w:rsidR="00E80CEB">
              <w:rPr>
                <w:sz w:val="24"/>
                <w:szCs w:val="24"/>
              </w:rPr>
              <w:t xml:space="preserve">problems written out beforehand </w:t>
            </w:r>
            <w:r w:rsidR="00CC1C2D">
              <w:rPr>
                <w:sz w:val="24"/>
                <w:szCs w:val="24"/>
              </w:rPr>
              <w:t>to</w:t>
            </w:r>
            <w:r w:rsidR="00E80CEB">
              <w:rPr>
                <w:sz w:val="24"/>
                <w:szCs w:val="24"/>
              </w:rPr>
              <w:t xml:space="preserve"> ask the class</w:t>
            </w:r>
          </w:p>
          <w:p w:rsidR="00E80CEB" w:rsidRDefault="005B634A" w:rsidP="005B634A">
            <w:pPr>
              <w:tabs>
                <w:tab w:val="left" w:pos="3195"/>
              </w:tabs>
              <w:spacing w:after="0" w:line="100" w:lineRule="atLeast"/>
              <w:rPr>
                <w:sz w:val="24"/>
                <w:szCs w:val="24"/>
              </w:rPr>
            </w:pPr>
            <w:r>
              <w:rPr>
                <w:sz w:val="24"/>
                <w:szCs w:val="24"/>
              </w:rPr>
              <w:t>-</w:t>
            </w:r>
            <w:r w:rsidR="00E80CEB">
              <w:rPr>
                <w:sz w:val="24"/>
                <w:szCs w:val="24"/>
              </w:rPr>
              <w:t>Entrance and exit slips.</w:t>
            </w: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rsidR="00E80CEB" w:rsidRDefault="00E80CEB">
            <w:pPr>
              <w:tabs>
                <w:tab w:val="left" w:pos="3195"/>
              </w:tabs>
              <w:spacing w:after="0" w:line="100" w:lineRule="atLeast"/>
              <w:rPr>
                <w:b/>
                <w:sz w:val="24"/>
                <w:szCs w:val="24"/>
              </w:rPr>
            </w:pPr>
            <w:r>
              <w:rPr>
                <w:b/>
                <w:sz w:val="24"/>
                <w:szCs w:val="24"/>
              </w:rPr>
              <w:t>Resources:</w:t>
            </w:r>
          </w:p>
          <w:p w:rsidR="00E80CEB" w:rsidRDefault="00E80CEB">
            <w:pPr>
              <w:tabs>
                <w:tab w:val="left" w:pos="3195"/>
              </w:tabs>
              <w:spacing w:after="0" w:line="100" w:lineRule="atLeast"/>
              <w:rPr>
                <w:sz w:val="24"/>
                <w:szCs w:val="24"/>
              </w:rPr>
            </w:pPr>
            <w:r>
              <w:rPr>
                <w:sz w:val="24"/>
                <w:szCs w:val="24"/>
              </w:rPr>
              <w:t>-Activity worksheets</w:t>
            </w:r>
          </w:p>
          <w:p w:rsidR="00E80CEB" w:rsidRDefault="00E80CEB">
            <w:pPr>
              <w:tabs>
                <w:tab w:val="left" w:pos="3195"/>
              </w:tabs>
              <w:spacing w:after="0" w:line="100" w:lineRule="atLeast"/>
              <w:rPr>
                <w:sz w:val="24"/>
                <w:szCs w:val="24"/>
              </w:rPr>
            </w:pPr>
            <w:r>
              <w:rPr>
                <w:sz w:val="24"/>
                <w:szCs w:val="24"/>
              </w:rPr>
              <w:t>-Charts with all the data from the activities</w:t>
            </w:r>
          </w:p>
          <w:p w:rsidR="00E80CEB" w:rsidRDefault="00E80CEB">
            <w:pPr>
              <w:tabs>
                <w:tab w:val="left" w:pos="3195"/>
              </w:tabs>
              <w:spacing w:after="0" w:line="100" w:lineRule="atLeast"/>
              <w:rPr>
                <w:sz w:val="24"/>
                <w:szCs w:val="24"/>
              </w:rPr>
            </w:pPr>
            <w:r>
              <w:rPr>
                <w:sz w:val="24"/>
                <w:szCs w:val="24"/>
              </w:rPr>
              <w:t>-Quizzes.</w:t>
            </w: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E80CEB" w:rsidRDefault="00E80CEB">
            <w:pPr>
              <w:tabs>
                <w:tab w:val="left" w:pos="3195"/>
              </w:tabs>
              <w:spacing w:after="0" w:line="100" w:lineRule="atLeast"/>
              <w:rPr>
                <w:b/>
                <w:sz w:val="24"/>
                <w:szCs w:val="24"/>
              </w:rPr>
            </w:pPr>
            <w:r>
              <w:rPr>
                <w:b/>
                <w:sz w:val="24"/>
                <w:szCs w:val="24"/>
              </w:rPr>
              <w:t>Resources:</w:t>
            </w:r>
          </w:p>
          <w:p w:rsidR="00E80CEB" w:rsidRDefault="00E80CEB">
            <w:pPr>
              <w:tabs>
                <w:tab w:val="left" w:pos="3195"/>
              </w:tabs>
              <w:spacing w:after="0" w:line="100" w:lineRule="atLeast"/>
              <w:rPr>
                <w:sz w:val="24"/>
                <w:szCs w:val="24"/>
              </w:rPr>
            </w:pPr>
            <w:r>
              <w:rPr>
                <w:sz w:val="24"/>
                <w:szCs w:val="24"/>
              </w:rPr>
              <w:t>-Examples and non examples of equations in standard form</w:t>
            </w:r>
          </w:p>
          <w:p w:rsidR="00E80CEB" w:rsidRDefault="00E80CEB">
            <w:pPr>
              <w:tabs>
                <w:tab w:val="left" w:pos="3195"/>
              </w:tabs>
              <w:spacing w:after="0" w:line="100" w:lineRule="atLeast"/>
              <w:rPr>
                <w:sz w:val="24"/>
                <w:szCs w:val="24"/>
              </w:rPr>
            </w:pPr>
            <w:r>
              <w:rPr>
                <w:sz w:val="24"/>
                <w:szCs w:val="24"/>
              </w:rPr>
              <w:t>-Examples and non examples of equations addressing integer coefficients</w:t>
            </w:r>
          </w:p>
          <w:p w:rsidR="00E80CEB" w:rsidRDefault="00E80CEB">
            <w:pPr>
              <w:tabs>
                <w:tab w:val="left" w:pos="3195"/>
              </w:tabs>
              <w:spacing w:after="0" w:line="100" w:lineRule="atLeast"/>
              <w:rPr>
                <w:sz w:val="24"/>
                <w:szCs w:val="24"/>
              </w:rPr>
            </w:pPr>
            <w:r>
              <w:rPr>
                <w:sz w:val="24"/>
                <w:szCs w:val="24"/>
              </w:rPr>
              <w:t>-Class set of entrance slips and exit slips</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E80CEB" w:rsidRDefault="00E80CEB">
            <w:pPr>
              <w:tabs>
                <w:tab w:val="left" w:pos="3195"/>
              </w:tabs>
              <w:spacing w:after="0" w:line="100" w:lineRule="atLeast"/>
              <w:rPr>
                <w:b/>
                <w:sz w:val="24"/>
                <w:szCs w:val="24"/>
              </w:rPr>
            </w:pPr>
            <w:r>
              <w:rPr>
                <w:b/>
                <w:sz w:val="24"/>
                <w:szCs w:val="24"/>
              </w:rPr>
              <w:t>Resources:</w:t>
            </w:r>
          </w:p>
          <w:p w:rsidR="00E80CEB" w:rsidRDefault="00E80CEB">
            <w:pPr>
              <w:tabs>
                <w:tab w:val="left" w:pos="3195"/>
              </w:tabs>
              <w:spacing w:after="0" w:line="100" w:lineRule="atLeast"/>
              <w:rPr>
                <w:sz w:val="24"/>
                <w:szCs w:val="24"/>
              </w:rPr>
            </w:pPr>
            <w:r>
              <w:rPr>
                <w:sz w:val="24"/>
                <w:szCs w:val="24"/>
              </w:rPr>
              <w:t>-Class set of entrance slips and quizzes</w:t>
            </w:r>
          </w:p>
          <w:p w:rsidR="00E80CEB" w:rsidRDefault="00E80CEB">
            <w:pPr>
              <w:tabs>
                <w:tab w:val="left" w:pos="3195"/>
              </w:tabs>
              <w:spacing w:after="0" w:line="100" w:lineRule="atLeast"/>
              <w:rPr>
                <w:sz w:val="24"/>
                <w:szCs w:val="24"/>
              </w:rPr>
            </w:pPr>
            <w:r>
              <w:rPr>
                <w:sz w:val="24"/>
                <w:szCs w:val="24"/>
              </w:rPr>
              <w:t>-Group sets of charts for cooks and delivery men</w:t>
            </w:r>
          </w:p>
        </w:tc>
      </w:tr>
    </w:tbl>
    <w:p w:rsidR="00E80CEB" w:rsidRDefault="00E80CEB">
      <w:pPr>
        <w:tabs>
          <w:tab w:val="left" w:pos="3195"/>
        </w:tabs>
      </w:pPr>
    </w:p>
    <w:p w:rsidR="00E80CEB" w:rsidRDefault="007970B7">
      <w:pPr>
        <w:pageBreakBefore/>
        <w:tabs>
          <w:tab w:val="left" w:pos="3195"/>
        </w:tabs>
        <w:rPr>
          <w:b/>
          <w:sz w:val="28"/>
          <w:szCs w:val="28"/>
        </w:rPr>
      </w:pPr>
      <w:r>
        <w:rPr>
          <w:b/>
          <w:sz w:val="28"/>
          <w:szCs w:val="28"/>
        </w:rPr>
        <w:lastRenderedPageBreak/>
        <w:t>W</w:t>
      </w:r>
      <w:r w:rsidR="00E80CEB">
        <w:rPr>
          <w:b/>
          <w:sz w:val="28"/>
          <w:szCs w:val="28"/>
        </w:rPr>
        <w:t>eek 3 of 4</w:t>
      </w:r>
    </w:p>
    <w:tbl>
      <w:tblPr>
        <w:tblW w:w="0" w:type="auto"/>
        <w:tblLayout w:type="fixed"/>
        <w:tblLook w:val="0000"/>
      </w:tblPr>
      <w:tblGrid>
        <w:gridCol w:w="2635"/>
        <w:gridCol w:w="2633"/>
        <w:gridCol w:w="2638"/>
        <w:gridCol w:w="2630"/>
        <w:gridCol w:w="2641"/>
      </w:tblGrid>
      <w:tr w:rsidR="00E80CEB">
        <w:tc>
          <w:tcPr>
            <w:tcW w:w="2635" w:type="dxa"/>
            <w:tcBorders>
              <w:top w:val="single" w:sz="4" w:space="0" w:color="000000"/>
              <w:left w:val="single" w:sz="4" w:space="0" w:color="000000"/>
              <w:bottom w:val="single" w:sz="4" w:space="0" w:color="000000"/>
              <w:right w:val="single" w:sz="4" w:space="0" w:color="000000"/>
            </w:tcBorders>
            <w:shd w:val="clear" w:color="auto" w:fill="auto"/>
          </w:tcPr>
          <w:p w:rsidR="00E80CEB" w:rsidRDefault="00E80CEB">
            <w:pPr>
              <w:tabs>
                <w:tab w:val="left" w:pos="3195"/>
              </w:tabs>
              <w:spacing w:after="0" w:line="100" w:lineRule="atLeast"/>
              <w:jc w:val="center"/>
              <w:rPr>
                <w:b/>
                <w:sz w:val="28"/>
                <w:szCs w:val="28"/>
              </w:rPr>
            </w:pPr>
            <w:r>
              <w:rPr>
                <w:b/>
                <w:sz w:val="28"/>
                <w:szCs w:val="28"/>
              </w:rPr>
              <w:t>Relation Between All Three Forms</w:t>
            </w:r>
          </w:p>
        </w:tc>
        <w:tc>
          <w:tcPr>
            <w:tcW w:w="2633" w:type="dxa"/>
            <w:tcBorders>
              <w:top w:val="single" w:sz="4" w:space="0" w:color="000000"/>
              <w:left w:val="single" w:sz="4" w:space="0" w:color="000000"/>
              <w:bottom w:val="single" w:sz="4" w:space="0" w:color="000000"/>
              <w:right w:val="single" w:sz="4" w:space="0" w:color="000000"/>
            </w:tcBorders>
            <w:shd w:val="clear" w:color="auto" w:fill="auto"/>
          </w:tcPr>
          <w:p w:rsidR="00E80CEB" w:rsidRDefault="00E80CEB">
            <w:pPr>
              <w:tabs>
                <w:tab w:val="left" w:pos="3195"/>
              </w:tabs>
              <w:spacing w:after="0" w:line="100" w:lineRule="atLeast"/>
              <w:jc w:val="center"/>
              <w:rPr>
                <w:b/>
                <w:sz w:val="28"/>
                <w:szCs w:val="28"/>
              </w:rPr>
            </w:pPr>
            <w:r>
              <w:rPr>
                <w:b/>
                <w:sz w:val="28"/>
                <w:szCs w:val="28"/>
              </w:rPr>
              <w:t>Relation Between All Three Forms</w:t>
            </w: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rsidR="00E80CEB" w:rsidRDefault="00E80CEB">
            <w:pPr>
              <w:tabs>
                <w:tab w:val="left" w:pos="3195"/>
              </w:tabs>
              <w:spacing w:after="0" w:line="100" w:lineRule="atLeast"/>
              <w:jc w:val="center"/>
              <w:rPr>
                <w:b/>
                <w:sz w:val="28"/>
                <w:szCs w:val="28"/>
              </w:rPr>
            </w:pPr>
            <w:r>
              <w:rPr>
                <w:b/>
                <w:sz w:val="28"/>
                <w:szCs w:val="28"/>
              </w:rPr>
              <w:t>Perpendicular Lines</w:t>
            </w: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E80CEB" w:rsidRDefault="00E80CEB">
            <w:pPr>
              <w:tabs>
                <w:tab w:val="left" w:pos="3195"/>
              </w:tabs>
              <w:spacing w:after="0" w:line="100" w:lineRule="atLeast"/>
              <w:jc w:val="center"/>
              <w:rPr>
                <w:b/>
                <w:sz w:val="28"/>
                <w:szCs w:val="28"/>
              </w:rPr>
            </w:pPr>
            <w:r>
              <w:rPr>
                <w:b/>
                <w:sz w:val="28"/>
                <w:szCs w:val="28"/>
              </w:rPr>
              <w:t>Perpendicular Lines</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E80CEB" w:rsidRDefault="00E80CEB">
            <w:pPr>
              <w:tabs>
                <w:tab w:val="left" w:pos="3195"/>
              </w:tabs>
              <w:spacing w:after="0" w:line="100" w:lineRule="atLeast"/>
              <w:jc w:val="center"/>
              <w:rPr>
                <w:b/>
                <w:sz w:val="28"/>
                <w:szCs w:val="28"/>
              </w:rPr>
            </w:pPr>
            <w:r>
              <w:rPr>
                <w:b/>
                <w:sz w:val="28"/>
                <w:szCs w:val="28"/>
              </w:rPr>
              <w:t>Work Day</w:t>
            </w:r>
          </w:p>
        </w:tc>
      </w:tr>
      <w:tr w:rsidR="00E80CEB">
        <w:tc>
          <w:tcPr>
            <w:tcW w:w="2635" w:type="dxa"/>
            <w:tcBorders>
              <w:top w:val="single" w:sz="4" w:space="0" w:color="000000"/>
              <w:left w:val="single" w:sz="4" w:space="0" w:color="000000"/>
              <w:bottom w:val="single" w:sz="4" w:space="0" w:color="000000"/>
              <w:right w:val="single" w:sz="4" w:space="0" w:color="000000"/>
            </w:tcBorders>
            <w:shd w:val="clear" w:color="auto" w:fill="auto"/>
          </w:tcPr>
          <w:p w:rsidR="00E80CEB" w:rsidRDefault="00E80CEB">
            <w:pPr>
              <w:tabs>
                <w:tab w:val="left" w:pos="3195"/>
              </w:tabs>
              <w:spacing w:after="0" w:line="100" w:lineRule="atLeast"/>
              <w:rPr>
                <w:b/>
                <w:sz w:val="24"/>
                <w:szCs w:val="24"/>
              </w:rPr>
            </w:pPr>
            <w:r>
              <w:rPr>
                <w:b/>
                <w:sz w:val="24"/>
                <w:szCs w:val="24"/>
              </w:rPr>
              <w:t>Objectives: (SWBAT)</w:t>
            </w:r>
          </w:p>
          <w:p w:rsidR="00FC0C7A" w:rsidRPr="00FC0C7A" w:rsidRDefault="00FC0C7A" w:rsidP="00FC0C7A">
            <w:pPr>
              <w:pStyle w:val="ListParagraph"/>
              <w:spacing w:line="240" w:lineRule="auto"/>
              <w:ind w:left="0"/>
              <w:rPr>
                <w:b/>
                <w:sz w:val="24"/>
                <w:szCs w:val="24"/>
              </w:rPr>
            </w:pPr>
            <w:r w:rsidRPr="00FC0C7A">
              <w:rPr>
                <w:rFonts w:ascii="Times New Roman" w:hAnsi="Times New Roman"/>
                <w:sz w:val="24"/>
                <w:szCs w:val="24"/>
              </w:rPr>
              <w:t>-</w:t>
            </w:r>
            <w:r w:rsidR="004E6BCF">
              <w:rPr>
                <w:sz w:val="24"/>
                <w:szCs w:val="24"/>
              </w:rPr>
              <w:t>I</w:t>
            </w:r>
            <w:r w:rsidRPr="00FC0C7A">
              <w:rPr>
                <w:sz w:val="24"/>
                <w:szCs w:val="24"/>
              </w:rPr>
              <w:t>dentity equations in slope-intercept form, standard form, and point-slope form</w:t>
            </w:r>
          </w:p>
          <w:p w:rsidR="00FC0C7A" w:rsidRPr="00FC0C7A" w:rsidRDefault="004E6BCF" w:rsidP="00FC0C7A">
            <w:pPr>
              <w:pStyle w:val="ListParagraph"/>
              <w:spacing w:line="240" w:lineRule="auto"/>
              <w:ind w:left="0"/>
              <w:rPr>
                <w:b/>
                <w:sz w:val="24"/>
                <w:szCs w:val="24"/>
              </w:rPr>
            </w:pPr>
            <w:r>
              <w:rPr>
                <w:sz w:val="24"/>
                <w:szCs w:val="24"/>
              </w:rPr>
              <w:t>-D</w:t>
            </w:r>
            <w:r w:rsidR="00FC0C7A" w:rsidRPr="00FC0C7A">
              <w:rPr>
                <w:sz w:val="24"/>
                <w:szCs w:val="24"/>
              </w:rPr>
              <w:t>ecide when it is appropriate to use each form</w:t>
            </w:r>
          </w:p>
          <w:p w:rsidR="00FC0C7A" w:rsidRPr="00FC0C7A" w:rsidRDefault="004E6BCF" w:rsidP="00FC0C7A">
            <w:pPr>
              <w:pStyle w:val="ListParagraph"/>
              <w:spacing w:line="240" w:lineRule="auto"/>
              <w:ind w:left="0"/>
              <w:rPr>
                <w:b/>
                <w:sz w:val="24"/>
                <w:szCs w:val="24"/>
              </w:rPr>
            </w:pPr>
            <w:r>
              <w:rPr>
                <w:sz w:val="24"/>
                <w:szCs w:val="24"/>
              </w:rPr>
              <w:t>-E</w:t>
            </w:r>
            <w:r w:rsidR="00FC0C7A" w:rsidRPr="00FC0C7A">
              <w:rPr>
                <w:sz w:val="24"/>
                <w:szCs w:val="24"/>
              </w:rPr>
              <w:t>xplain the relationship between each of the different forms</w:t>
            </w:r>
          </w:p>
          <w:p w:rsidR="00E80CEB" w:rsidRPr="00FC0C7A" w:rsidRDefault="004E6BCF" w:rsidP="00FC0C7A">
            <w:pPr>
              <w:pStyle w:val="ListParagraph"/>
              <w:spacing w:line="240" w:lineRule="auto"/>
              <w:ind w:left="0"/>
              <w:rPr>
                <w:b/>
                <w:sz w:val="24"/>
                <w:szCs w:val="24"/>
              </w:rPr>
            </w:pPr>
            <w:r>
              <w:rPr>
                <w:sz w:val="24"/>
                <w:szCs w:val="24"/>
              </w:rPr>
              <w:t>-M</w:t>
            </w:r>
            <w:r w:rsidR="00FC0C7A" w:rsidRPr="00FC0C7A">
              <w:rPr>
                <w:sz w:val="24"/>
                <w:szCs w:val="24"/>
              </w:rPr>
              <w:t>anipulate equations from one form to another</w:t>
            </w:r>
          </w:p>
          <w:p w:rsidR="00E80CEB" w:rsidRDefault="00E80CEB">
            <w:pPr>
              <w:tabs>
                <w:tab w:val="left" w:pos="3195"/>
              </w:tabs>
              <w:spacing w:after="0" w:line="100" w:lineRule="atLeast"/>
              <w:rPr>
                <w:b/>
                <w:sz w:val="24"/>
                <w:szCs w:val="24"/>
              </w:rPr>
            </w:pPr>
            <w:r>
              <w:rPr>
                <w:b/>
                <w:sz w:val="24"/>
                <w:szCs w:val="24"/>
              </w:rPr>
              <w:t>Engage:</w:t>
            </w:r>
          </w:p>
          <w:p w:rsidR="00E80CEB" w:rsidRPr="00FC0C7A" w:rsidRDefault="00820789">
            <w:pPr>
              <w:tabs>
                <w:tab w:val="left" w:pos="3195"/>
              </w:tabs>
              <w:spacing w:after="0" w:line="100" w:lineRule="atLeast"/>
              <w:rPr>
                <w:sz w:val="24"/>
                <w:szCs w:val="24"/>
              </w:rPr>
            </w:pPr>
            <w:r>
              <w:rPr>
                <w:sz w:val="24"/>
                <w:szCs w:val="24"/>
              </w:rPr>
              <w:t>Students will take a pre-assessment in the form of an entrance slip reviewing the vocabulary of equations of linear lines. They will then watch a video clip on transformers and relate it to the three different equations for linear lines.</w:t>
            </w:r>
          </w:p>
          <w:p w:rsidR="00E80CEB" w:rsidRDefault="00E80CEB">
            <w:pPr>
              <w:tabs>
                <w:tab w:val="left" w:pos="3195"/>
              </w:tabs>
              <w:spacing w:after="0" w:line="100" w:lineRule="atLeast"/>
              <w:rPr>
                <w:b/>
                <w:sz w:val="24"/>
                <w:szCs w:val="24"/>
              </w:rPr>
            </w:pPr>
            <w:r>
              <w:rPr>
                <w:b/>
                <w:sz w:val="24"/>
                <w:szCs w:val="24"/>
              </w:rPr>
              <w:lastRenderedPageBreak/>
              <w:t>Explore:</w:t>
            </w:r>
          </w:p>
          <w:p w:rsidR="00E80CEB" w:rsidRPr="00820789" w:rsidRDefault="00820789">
            <w:pPr>
              <w:tabs>
                <w:tab w:val="left" w:pos="3195"/>
              </w:tabs>
              <w:spacing w:after="0" w:line="100" w:lineRule="atLeast"/>
              <w:rPr>
                <w:sz w:val="24"/>
                <w:szCs w:val="24"/>
              </w:rPr>
            </w:pPr>
            <w:r>
              <w:rPr>
                <w:sz w:val="24"/>
                <w:szCs w:val="24"/>
              </w:rPr>
              <w:t>While in their groups, students will follow an exploration worksheet on graphing lines in point-slope, slope-intercept, and standard form seeing that they all graph the same line.</w:t>
            </w:r>
          </w:p>
          <w:p w:rsidR="00E80CEB" w:rsidRDefault="00E80CEB">
            <w:pPr>
              <w:tabs>
                <w:tab w:val="left" w:pos="3195"/>
              </w:tabs>
              <w:spacing w:after="0" w:line="100" w:lineRule="atLeast"/>
              <w:rPr>
                <w:b/>
                <w:sz w:val="24"/>
                <w:szCs w:val="24"/>
              </w:rPr>
            </w:pPr>
            <w:r>
              <w:rPr>
                <w:b/>
                <w:sz w:val="24"/>
                <w:szCs w:val="24"/>
              </w:rPr>
              <w:t>Explanation:</w:t>
            </w:r>
          </w:p>
          <w:p w:rsidR="00995573" w:rsidRDefault="00995573">
            <w:pPr>
              <w:tabs>
                <w:tab w:val="left" w:pos="3195"/>
              </w:tabs>
              <w:spacing w:after="0" w:line="100" w:lineRule="atLeast"/>
              <w:rPr>
                <w:sz w:val="24"/>
                <w:szCs w:val="24"/>
              </w:rPr>
            </w:pPr>
            <w:r>
              <w:rPr>
                <w:sz w:val="24"/>
                <w:szCs w:val="24"/>
              </w:rPr>
              <w:t xml:space="preserve">Explain to students how each form represents the same line. Have students work in their groups to figure out how to go from one form to another. </w:t>
            </w:r>
          </w:p>
          <w:p w:rsidR="00E80CEB" w:rsidRDefault="00E80CEB">
            <w:pPr>
              <w:tabs>
                <w:tab w:val="left" w:pos="3195"/>
              </w:tabs>
              <w:spacing w:after="0" w:line="100" w:lineRule="atLeast"/>
              <w:rPr>
                <w:b/>
                <w:sz w:val="24"/>
                <w:szCs w:val="24"/>
              </w:rPr>
            </w:pPr>
            <w:r>
              <w:rPr>
                <w:b/>
                <w:sz w:val="24"/>
                <w:szCs w:val="24"/>
              </w:rPr>
              <w:t>Elaboration:</w:t>
            </w:r>
          </w:p>
          <w:p w:rsidR="00E80CEB" w:rsidRDefault="00E80CEB">
            <w:pPr>
              <w:tabs>
                <w:tab w:val="left" w:pos="3195"/>
              </w:tabs>
              <w:spacing w:after="0" w:line="100" w:lineRule="atLeast"/>
              <w:rPr>
                <w:b/>
                <w:sz w:val="24"/>
                <w:szCs w:val="24"/>
              </w:rPr>
            </w:pPr>
          </w:p>
          <w:p w:rsidR="00E80CEB" w:rsidRDefault="00E80CEB">
            <w:pPr>
              <w:tabs>
                <w:tab w:val="left" w:pos="3195"/>
              </w:tabs>
              <w:spacing w:after="0" w:line="100" w:lineRule="atLeast"/>
              <w:rPr>
                <w:b/>
                <w:sz w:val="24"/>
                <w:szCs w:val="24"/>
              </w:rPr>
            </w:pPr>
            <w:r>
              <w:rPr>
                <w:b/>
                <w:sz w:val="24"/>
                <w:szCs w:val="24"/>
              </w:rPr>
              <w:t>Evaluation:</w:t>
            </w:r>
          </w:p>
          <w:p w:rsidR="00995573" w:rsidRPr="00820789" w:rsidRDefault="00995573" w:rsidP="00995573">
            <w:pPr>
              <w:tabs>
                <w:tab w:val="left" w:pos="3195"/>
              </w:tabs>
              <w:spacing w:after="0" w:line="100" w:lineRule="atLeast"/>
              <w:rPr>
                <w:sz w:val="24"/>
                <w:szCs w:val="24"/>
              </w:rPr>
            </w:pPr>
            <w:r>
              <w:rPr>
                <w:sz w:val="24"/>
                <w:szCs w:val="24"/>
              </w:rPr>
              <w:t>Give exit slip in the last 5 minutes of class and remind students to write in their journal.</w:t>
            </w:r>
          </w:p>
          <w:p w:rsidR="00E80CEB" w:rsidRDefault="00E80CEB">
            <w:pPr>
              <w:tabs>
                <w:tab w:val="left" w:pos="3195"/>
              </w:tabs>
              <w:spacing w:after="0" w:line="100" w:lineRule="atLeast"/>
              <w:rPr>
                <w:b/>
                <w:sz w:val="24"/>
                <w:szCs w:val="24"/>
              </w:rPr>
            </w:pPr>
          </w:p>
        </w:tc>
        <w:tc>
          <w:tcPr>
            <w:tcW w:w="2633" w:type="dxa"/>
            <w:tcBorders>
              <w:top w:val="single" w:sz="4" w:space="0" w:color="000000"/>
              <w:left w:val="single" w:sz="4" w:space="0" w:color="000000"/>
              <w:bottom w:val="single" w:sz="4" w:space="0" w:color="000000"/>
              <w:right w:val="single" w:sz="4" w:space="0" w:color="000000"/>
            </w:tcBorders>
            <w:shd w:val="clear" w:color="auto" w:fill="auto"/>
          </w:tcPr>
          <w:p w:rsidR="00E80CEB" w:rsidRDefault="00E80CEB">
            <w:pPr>
              <w:tabs>
                <w:tab w:val="left" w:pos="3195"/>
              </w:tabs>
              <w:spacing w:after="0" w:line="100" w:lineRule="atLeast"/>
              <w:rPr>
                <w:b/>
                <w:sz w:val="24"/>
                <w:szCs w:val="24"/>
              </w:rPr>
            </w:pPr>
            <w:r>
              <w:rPr>
                <w:b/>
                <w:sz w:val="24"/>
                <w:szCs w:val="24"/>
              </w:rPr>
              <w:lastRenderedPageBreak/>
              <w:t>Objectives: (SWBAT)</w:t>
            </w:r>
          </w:p>
          <w:p w:rsidR="00FC0C7A" w:rsidRPr="00FC0C7A" w:rsidRDefault="00FC0C7A" w:rsidP="00FC0C7A">
            <w:pPr>
              <w:pStyle w:val="ListParagraph"/>
              <w:spacing w:line="240" w:lineRule="auto"/>
              <w:ind w:left="0"/>
              <w:rPr>
                <w:b/>
                <w:sz w:val="24"/>
                <w:szCs w:val="24"/>
              </w:rPr>
            </w:pPr>
            <w:r w:rsidRPr="00FC0C7A">
              <w:rPr>
                <w:rFonts w:ascii="Times New Roman" w:hAnsi="Times New Roman"/>
                <w:sz w:val="24"/>
                <w:szCs w:val="24"/>
              </w:rPr>
              <w:t>-</w:t>
            </w:r>
            <w:r w:rsidR="004E6BCF">
              <w:rPr>
                <w:sz w:val="24"/>
                <w:szCs w:val="24"/>
              </w:rPr>
              <w:t>I</w:t>
            </w:r>
            <w:r w:rsidRPr="00FC0C7A">
              <w:rPr>
                <w:sz w:val="24"/>
                <w:szCs w:val="24"/>
              </w:rPr>
              <w:t>dentity equations in slope-intercept form, standard form, and point-slope form</w:t>
            </w:r>
          </w:p>
          <w:p w:rsidR="00FC0C7A" w:rsidRPr="00FC0C7A" w:rsidRDefault="004E6BCF" w:rsidP="00FC0C7A">
            <w:pPr>
              <w:pStyle w:val="ListParagraph"/>
              <w:spacing w:line="240" w:lineRule="auto"/>
              <w:ind w:left="0"/>
              <w:rPr>
                <w:b/>
                <w:sz w:val="24"/>
                <w:szCs w:val="24"/>
              </w:rPr>
            </w:pPr>
            <w:r>
              <w:rPr>
                <w:sz w:val="24"/>
                <w:szCs w:val="24"/>
              </w:rPr>
              <w:t>-D</w:t>
            </w:r>
            <w:r w:rsidR="00FC0C7A" w:rsidRPr="00FC0C7A">
              <w:rPr>
                <w:sz w:val="24"/>
                <w:szCs w:val="24"/>
              </w:rPr>
              <w:t>ecide when it is appropriate to use each form</w:t>
            </w:r>
          </w:p>
          <w:p w:rsidR="00FC0C7A" w:rsidRPr="00FC0C7A" w:rsidRDefault="004E6BCF" w:rsidP="00FC0C7A">
            <w:pPr>
              <w:pStyle w:val="ListParagraph"/>
              <w:spacing w:line="240" w:lineRule="auto"/>
              <w:ind w:left="0"/>
              <w:rPr>
                <w:b/>
                <w:sz w:val="24"/>
                <w:szCs w:val="24"/>
              </w:rPr>
            </w:pPr>
            <w:r>
              <w:rPr>
                <w:sz w:val="24"/>
                <w:szCs w:val="24"/>
              </w:rPr>
              <w:t>-E</w:t>
            </w:r>
            <w:r w:rsidR="00FC0C7A" w:rsidRPr="00FC0C7A">
              <w:rPr>
                <w:sz w:val="24"/>
                <w:szCs w:val="24"/>
              </w:rPr>
              <w:t>xplain the relationship between each of the different forms</w:t>
            </w:r>
          </w:p>
          <w:p w:rsidR="00E80CEB" w:rsidRPr="00FC0C7A" w:rsidRDefault="004E6BCF" w:rsidP="00FC0C7A">
            <w:pPr>
              <w:pStyle w:val="ListParagraph"/>
              <w:spacing w:line="240" w:lineRule="auto"/>
              <w:ind w:left="0"/>
              <w:rPr>
                <w:b/>
                <w:sz w:val="24"/>
                <w:szCs w:val="24"/>
              </w:rPr>
            </w:pPr>
            <w:r>
              <w:rPr>
                <w:sz w:val="24"/>
                <w:szCs w:val="24"/>
              </w:rPr>
              <w:t>-M</w:t>
            </w:r>
            <w:r w:rsidR="00FC0C7A" w:rsidRPr="00FC0C7A">
              <w:rPr>
                <w:sz w:val="24"/>
                <w:szCs w:val="24"/>
              </w:rPr>
              <w:t>anipulate equations from one form to another</w:t>
            </w:r>
          </w:p>
          <w:p w:rsidR="00E80CEB" w:rsidRDefault="00E80CEB">
            <w:pPr>
              <w:tabs>
                <w:tab w:val="left" w:pos="3195"/>
              </w:tabs>
              <w:spacing w:after="0" w:line="100" w:lineRule="atLeast"/>
              <w:rPr>
                <w:b/>
                <w:sz w:val="24"/>
                <w:szCs w:val="24"/>
              </w:rPr>
            </w:pPr>
            <w:r>
              <w:rPr>
                <w:b/>
                <w:sz w:val="24"/>
                <w:szCs w:val="24"/>
              </w:rPr>
              <w:t>Engage:</w:t>
            </w:r>
          </w:p>
          <w:p w:rsidR="00E80CEB" w:rsidRPr="00995573" w:rsidRDefault="00995573">
            <w:pPr>
              <w:tabs>
                <w:tab w:val="left" w:pos="3195"/>
              </w:tabs>
              <w:spacing w:after="0" w:line="100" w:lineRule="atLeast"/>
              <w:rPr>
                <w:sz w:val="24"/>
                <w:szCs w:val="24"/>
              </w:rPr>
            </w:pPr>
            <w:r>
              <w:rPr>
                <w:sz w:val="24"/>
                <w:szCs w:val="24"/>
              </w:rPr>
              <w:t xml:space="preserve">Give students an entrance slip </w:t>
            </w:r>
            <w:r w:rsidR="00434619">
              <w:rPr>
                <w:sz w:val="24"/>
                <w:szCs w:val="24"/>
              </w:rPr>
              <w:t>covering material that was taught the previous day and talk about what they decided to price each pizza at.</w:t>
            </w:r>
          </w:p>
          <w:p w:rsidR="00E80CEB" w:rsidRPr="007A0D1B" w:rsidRDefault="00E80CEB">
            <w:pPr>
              <w:tabs>
                <w:tab w:val="left" w:pos="3195"/>
              </w:tabs>
              <w:spacing w:after="0" w:line="100" w:lineRule="atLeast"/>
              <w:rPr>
                <w:sz w:val="24"/>
                <w:szCs w:val="24"/>
              </w:rPr>
            </w:pPr>
            <w:r>
              <w:rPr>
                <w:b/>
                <w:sz w:val="24"/>
                <w:szCs w:val="24"/>
              </w:rPr>
              <w:t>Explore:</w:t>
            </w:r>
            <w:r w:rsidR="007A0D1B">
              <w:rPr>
                <w:b/>
                <w:sz w:val="24"/>
                <w:szCs w:val="24"/>
              </w:rPr>
              <w:t xml:space="preserve"> </w:t>
            </w:r>
            <w:r w:rsidR="007A0D1B">
              <w:rPr>
                <w:sz w:val="24"/>
                <w:szCs w:val="24"/>
              </w:rPr>
              <w:t>none</w:t>
            </w:r>
          </w:p>
          <w:p w:rsidR="00E80CEB" w:rsidRDefault="00E80CEB">
            <w:pPr>
              <w:tabs>
                <w:tab w:val="left" w:pos="3195"/>
              </w:tabs>
              <w:spacing w:after="0" w:line="100" w:lineRule="atLeast"/>
              <w:rPr>
                <w:b/>
                <w:sz w:val="24"/>
                <w:szCs w:val="24"/>
              </w:rPr>
            </w:pPr>
          </w:p>
          <w:p w:rsidR="00E80CEB" w:rsidRDefault="00E80CEB">
            <w:pPr>
              <w:tabs>
                <w:tab w:val="left" w:pos="3195"/>
              </w:tabs>
              <w:spacing w:after="0" w:line="100" w:lineRule="atLeast"/>
              <w:rPr>
                <w:b/>
                <w:sz w:val="24"/>
                <w:szCs w:val="24"/>
              </w:rPr>
            </w:pPr>
            <w:r>
              <w:rPr>
                <w:b/>
                <w:sz w:val="24"/>
                <w:szCs w:val="24"/>
              </w:rPr>
              <w:t>Explanation:</w:t>
            </w:r>
          </w:p>
          <w:p w:rsidR="00E80CEB" w:rsidRPr="00113DA1" w:rsidRDefault="00113DA1">
            <w:pPr>
              <w:tabs>
                <w:tab w:val="left" w:pos="3195"/>
              </w:tabs>
              <w:spacing w:after="0" w:line="100" w:lineRule="atLeast"/>
              <w:rPr>
                <w:sz w:val="24"/>
                <w:szCs w:val="24"/>
              </w:rPr>
            </w:pPr>
            <w:r>
              <w:rPr>
                <w:sz w:val="24"/>
                <w:szCs w:val="24"/>
              </w:rPr>
              <w:t xml:space="preserve">The students will work </w:t>
            </w:r>
            <w:r>
              <w:rPr>
                <w:sz w:val="24"/>
                <w:szCs w:val="24"/>
              </w:rPr>
              <w:lastRenderedPageBreak/>
              <w:t>with their companies figuring out how to change their prices to increase profit, exploring the relationship between point-slope, slope-intercept and standard form.</w:t>
            </w:r>
          </w:p>
          <w:p w:rsidR="00E80CEB" w:rsidRDefault="00E80CEB">
            <w:pPr>
              <w:tabs>
                <w:tab w:val="left" w:pos="3195"/>
              </w:tabs>
              <w:spacing w:after="0" w:line="100" w:lineRule="atLeast"/>
              <w:rPr>
                <w:b/>
                <w:sz w:val="24"/>
                <w:szCs w:val="24"/>
              </w:rPr>
            </w:pPr>
            <w:r>
              <w:rPr>
                <w:b/>
                <w:sz w:val="24"/>
                <w:szCs w:val="24"/>
              </w:rPr>
              <w:t>Elaboration:</w:t>
            </w:r>
          </w:p>
          <w:p w:rsidR="00E80CEB" w:rsidRPr="00434619" w:rsidRDefault="00434619">
            <w:pPr>
              <w:tabs>
                <w:tab w:val="left" w:pos="3195"/>
              </w:tabs>
              <w:spacing w:after="0" w:line="100" w:lineRule="atLeast"/>
              <w:rPr>
                <w:sz w:val="24"/>
                <w:szCs w:val="24"/>
              </w:rPr>
            </w:pPr>
            <w:r>
              <w:rPr>
                <w:sz w:val="24"/>
                <w:szCs w:val="24"/>
              </w:rPr>
              <w:t>Have students work on the elaboration game on graphing lines in each equation form in their groups. Give 3 minutes for each round.</w:t>
            </w:r>
          </w:p>
          <w:p w:rsidR="00E80CEB" w:rsidRDefault="00E80CEB">
            <w:pPr>
              <w:tabs>
                <w:tab w:val="left" w:pos="3195"/>
              </w:tabs>
              <w:spacing w:after="0" w:line="100" w:lineRule="atLeast"/>
              <w:rPr>
                <w:b/>
                <w:sz w:val="24"/>
                <w:szCs w:val="24"/>
              </w:rPr>
            </w:pPr>
            <w:r>
              <w:rPr>
                <w:b/>
                <w:sz w:val="24"/>
                <w:szCs w:val="24"/>
              </w:rPr>
              <w:t>Evaluation:</w:t>
            </w:r>
          </w:p>
          <w:p w:rsidR="00E80CEB" w:rsidRPr="00434619" w:rsidRDefault="00434619" w:rsidP="00434619">
            <w:pPr>
              <w:tabs>
                <w:tab w:val="left" w:pos="3195"/>
              </w:tabs>
              <w:spacing w:after="0" w:line="100" w:lineRule="atLeast"/>
              <w:rPr>
                <w:sz w:val="24"/>
                <w:szCs w:val="24"/>
              </w:rPr>
            </w:pPr>
            <w:r>
              <w:rPr>
                <w:sz w:val="24"/>
                <w:szCs w:val="24"/>
              </w:rPr>
              <w:t>Give the students 7 minutes to work on their quiz on the material taught yesterday and today and remind the students to write in their journal for today.</w:t>
            </w: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rsidR="00E80CEB" w:rsidRDefault="00E80CEB">
            <w:pPr>
              <w:tabs>
                <w:tab w:val="left" w:pos="3195"/>
              </w:tabs>
              <w:spacing w:after="0" w:line="100" w:lineRule="atLeast"/>
              <w:rPr>
                <w:b/>
                <w:sz w:val="24"/>
                <w:szCs w:val="24"/>
              </w:rPr>
            </w:pPr>
            <w:r>
              <w:rPr>
                <w:b/>
                <w:sz w:val="24"/>
                <w:szCs w:val="24"/>
              </w:rPr>
              <w:lastRenderedPageBreak/>
              <w:t>Objectives: (SWBAT)</w:t>
            </w:r>
          </w:p>
          <w:p w:rsidR="00B518A5" w:rsidRDefault="00B518A5" w:rsidP="00B518A5">
            <w:pPr>
              <w:pStyle w:val="NormalWeb"/>
              <w:spacing w:before="0" w:beforeAutospacing="0" w:after="0"/>
            </w:pPr>
            <w:r>
              <w:t xml:space="preserve">- Identify graphs of perpendicular lines. </w:t>
            </w:r>
          </w:p>
          <w:p w:rsidR="00B518A5" w:rsidRDefault="00B518A5" w:rsidP="00B518A5">
            <w:pPr>
              <w:pStyle w:val="NormalWeb"/>
              <w:spacing w:before="0" w:beforeAutospacing="0" w:after="0"/>
            </w:pPr>
            <w:r>
              <w:t xml:space="preserve">- Formulate the equation of a line perpendicular to a given line at a given point. </w:t>
            </w:r>
          </w:p>
          <w:p w:rsidR="00E80CEB" w:rsidRDefault="00B518A5" w:rsidP="00B518A5">
            <w:pPr>
              <w:pStyle w:val="NormalWeb"/>
              <w:spacing w:before="0" w:beforeAutospacing="0" w:after="0"/>
            </w:pPr>
            <w:r>
              <w:t>- Communicate ideas to one another professionally.</w:t>
            </w:r>
          </w:p>
          <w:p w:rsidR="00B518A5" w:rsidRPr="00B518A5" w:rsidRDefault="00B518A5" w:rsidP="00B518A5">
            <w:pPr>
              <w:pStyle w:val="NormalWeb"/>
              <w:spacing w:before="0" w:beforeAutospacing="0" w:after="0"/>
            </w:pPr>
          </w:p>
          <w:p w:rsidR="00E80CEB" w:rsidRDefault="00E80CEB">
            <w:pPr>
              <w:tabs>
                <w:tab w:val="left" w:pos="3195"/>
              </w:tabs>
              <w:spacing w:after="0" w:line="100" w:lineRule="atLeast"/>
              <w:rPr>
                <w:b/>
                <w:sz w:val="24"/>
                <w:szCs w:val="24"/>
              </w:rPr>
            </w:pPr>
            <w:r>
              <w:rPr>
                <w:b/>
                <w:sz w:val="24"/>
                <w:szCs w:val="24"/>
              </w:rPr>
              <w:t>Engage:</w:t>
            </w:r>
          </w:p>
          <w:p w:rsidR="00B518A5" w:rsidRDefault="00B518A5">
            <w:pPr>
              <w:tabs>
                <w:tab w:val="left" w:pos="3195"/>
              </w:tabs>
              <w:spacing w:after="0" w:line="100" w:lineRule="atLeast"/>
              <w:rPr>
                <w:sz w:val="24"/>
                <w:szCs w:val="24"/>
              </w:rPr>
            </w:pPr>
            <w:r>
              <w:rPr>
                <w:sz w:val="24"/>
                <w:szCs w:val="24"/>
              </w:rPr>
              <w:t>Students will fill out an entrance slip to assess prior knowledge. Afterwards, the teacher will lead the class in a discussion on the various ways foods (including pizza) can be cut, and the benefits of each kind of cut. Students will then fill out “Factory Slices” worksheet</w:t>
            </w:r>
          </w:p>
          <w:p w:rsidR="00B518A5" w:rsidRPr="00B518A5" w:rsidRDefault="00B518A5">
            <w:pPr>
              <w:tabs>
                <w:tab w:val="left" w:pos="3195"/>
              </w:tabs>
              <w:spacing w:after="0" w:line="100" w:lineRule="atLeast"/>
              <w:rPr>
                <w:sz w:val="24"/>
                <w:szCs w:val="24"/>
              </w:rPr>
            </w:pPr>
          </w:p>
          <w:p w:rsidR="00E80CEB" w:rsidRDefault="00E80CEB">
            <w:pPr>
              <w:tabs>
                <w:tab w:val="left" w:pos="3195"/>
              </w:tabs>
              <w:spacing w:after="0" w:line="100" w:lineRule="atLeast"/>
              <w:rPr>
                <w:b/>
                <w:sz w:val="24"/>
                <w:szCs w:val="24"/>
              </w:rPr>
            </w:pPr>
            <w:r>
              <w:rPr>
                <w:b/>
                <w:sz w:val="24"/>
                <w:szCs w:val="24"/>
              </w:rPr>
              <w:t>Explore:</w:t>
            </w:r>
          </w:p>
          <w:p w:rsidR="00E80CEB" w:rsidRDefault="00B518A5">
            <w:pPr>
              <w:tabs>
                <w:tab w:val="left" w:pos="3195"/>
              </w:tabs>
              <w:spacing w:after="0" w:line="100" w:lineRule="atLeast"/>
              <w:rPr>
                <w:sz w:val="24"/>
                <w:szCs w:val="24"/>
              </w:rPr>
            </w:pPr>
            <w:r>
              <w:rPr>
                <w:sz w:val="24"/>
                <w:szCs w:val="24"/>
              </w:rPr>
              <w:t xml:space="preserve">Students will work on </w:t>
            </w:r>
            <w:r>
              <w:rPr>
                <w:sz w:val="24"/>
                <w:szCs w:val="24"/>
              </w:rPr>
              <w:lastRenderedPageBreak/>
              <w:t xml:space="preserve">the “pizza by the slice” worksheet in which they will discover that the best way to cut a pizza into 4 equal pieces is to use perpendicular cuts. </w:t>
            </w:r>
          </w:p>
          <w:p w:rsidR="00B518A5" w:rsidRPr="00B518A5" w:rsidRDefault="00B518A5">
            <w:pPr>
              <w:tabs>
                <w:tab w:val="left" w:pos="3195"/>
              </w:tabs>
              <w:spacing w:after="0" w:line="100" w:lineRule="atLeast"/>
              <w:rPr>
                <w:sz w:val="24"/>
                <w:szCs w:val="24"/>
              </w:rPr>
            </w:pPr>
          </w:p>
          <w:p w:rsidR="00E80CEB" w:rsidRDefault="00E80CEB">
            <w:pPr>
              <w:tabs>
                <w:tab w:val="left" w:pos="3195"/>
              </w:tabs>
              <w:spacing w:after="0" w:line="100" w:lineRule="atLeast"/>
              <w:rPr>
                <w:b/>
                <w:sz w:val="24"/>
                <w:szCs w:val="24"/>
              </w:rPr>
            </w:pPr>
            <w:r>
              <w:rPr>
                <w:b/>
                <w:sz w:val="24"/>
                <w:szCs w:val="24"/>
              </w:rPr>
              <w:t>Explanation:</w:t>
            </w:r>
          </w:p>
          <w:p w:rsidR="00E80CEB" w:rsidRPr="00B518A5" w:rsidRDefault="00B518A5">
            <w:pPr>
              <w:tabs>
                <w:tab w:val="left" w:pos="3195"/>
              </w:tabs>
              <w:spacing w:after="0" w:line="100" w:lineRule="atLeast"/>
              <w:rPr>
                <w:sz w:val="24"/>
                <w:szCs w:val="24"/>
              </w:rPr>
            </w:pPr>
            <w:r>
              <w:rPr>
                <w:sz w:val="24"/>
                <w:szCs w:val="24"/>
              </w:rPr>
              <w:t xml:space="preserve">The teacher will begin a discussion where the class talks about how to recognize if lines are </w:t>
            </w:r>
            <w:proofErr w:type="gramStart"/>
            <w:r>
              <w:rPr>
                <w:sz w:val="24"/>
                <w:szCs w:val="24"/>
              </w:rPr>
              <w:t>perpendicular,</w:t>
            </w:r>
            <w:proofErr w:type="gramEnd"/>
            <w:r>
              <w:rPr>
                <w:sz w:val="24"/>
                <w:szCs w:val="24"/>
              </w:rPr>
              <w:t xml:space="preserve"> and at the end of this day, the teacher will pass out an exit slip for some formative assessment. </w:t>
            </w:r>
          </w:p>
          <w:p w:rsidR="00E80CEB" w:rsidRDefault="00E80CEB">
            <w:pPr>
              <w:tabs>
                <w:tab w:val="left" w:pos="3195"/>
              </w:tabs>
              <w:spacing w:after="0" w:line="100" w:lineRule="atLeast"/>
              <w:rPr>
                <w:b/>
                <w:sz w:val="24"/>
                <w:szCs w:val="24"/>
              </w:rPr>
            </w:pPr>
            <w:r>
              <w:rPr>
                <w:b/>
                <w:sz w:val="24"/>
                <w:szCs w:val="24"/>
              </w:rPr>
              <w:t>Elaboration:</w:t>
            </w:r>
          </w:p>
          <w:p w:rsidR="00E80CEB" w:rsidRPr="00B518A5" w:rsidRDefault="00B518A5">
            <w:pPr>
              <w:tabs>
                <w:tab w:val="left" w:pos="3195"/>
              </w:tabs>
              <w:spacing w:after="0" w:line="100" w:lineRule="atLeast"/>
              <w:rPr>
                <w:sz w:val="24"/>
                <w:szCs w:val="24"/>
              </w:rPr>
            </w:pPr>
            <w:r>
              <w:rPr>
                <w:sz w:val="24"/>
                <w:szCs w:val="24"/>
              </w:rPr>
              <w:t>none</w:t>
            </w:r>
          </w:p>
          <w:p w:rsidR="00E80CEB" w:rsidRDefault="00E80CEB">
            <w:pPr>
              <w:tabs>
                <w:tab w:val="left" w:pos="3195"/>
              </w:tabs>
              <w:spacing w:after="0" w:line="100" w:lineRule="atLeast"/>
              <w:rPr>
                <w:b/>
                <w:sz w:val="24"/>
                <w:szCs w:val="24"/>
              </w:rPr>
            </w:pPr>
            <w:r>
              <w:rPr>
                <w:b/>
                <w:sz w:val="24"/>
                <w:szCs w:val="24"/>
              </w:rPr>
              <w:t>Evaluation:</w:t>
            </w:r>
          </w:p>
          <w:p w:rsidR="00E80CEB" w:rsidRPr="00B518A5" w:rsidRDefault="00B52D38">
            <w:pPr>
              <w:tabs>
                <w:tab w:val="left" w:pos="3195"/>
              </w:tabs>
              <w:spacing w:after="0" w:line="100" w:lineRule="atLeast"/>
              <w:rPr>
                <w:sz w:val="24"/>
                <w:szCs w:val="24"/>
              </w:rPr>
            </w:pPr>
            <w:r>
              <w:rPr>
                <w:sz w:val="24"/>
                <w:szCs w:val="24"/>
              </w:rPr>
              <w:t>Students will make a journal entry for the day detailing their successes, their struggles, and their questions about the day’s lesson.</w:t>
            </w: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E80CEB" w:rsidRDefault="00E80CEB">
            <w:pPr>
              <w:tabs>
                <w:tab w:val="left" w:pos="3195"/>
              </w:tabs>
              <w:spacing w:after="0" w:line="100" w:lineRule="atLeast"/>
              <w:rPr>
                <w:b/>
                <w:sz w:val="24"/>
                <w:szCs w:val="24"/>
              </w:rPr>
            </w:pPr>
            <w:r>
              <w:rPr>
                <w:b/>
                <w:sz w:val="24"/>
                <w:szCs w:val="24"/>
              </w:rPr>
              <w:lastRenderedPageBreak/>
              <w:t>Objectives: (SWBAT)</w:t>
            </w:r>
          </w:p>
          <w:p w:rsidR="00B518A5" w:rsidRDefault="00B518A5" w:rsidP="00B518A5">
            <w:pPr>
              <w:pStyle w:val="NormalWeb"/>
              <w:spacing w:before="0" w:beforeAutospacing="0" w:after="0"/>
            </w:pPr>
            <w:r>
              <w:t xml:space="preserve">- Identify graphs of perpendicular lines. </w:t>
            </w:r>
          </w:p>
          <w:p w:rsidR="00B518A5" w:rsidRDefault="00B518A5" w:rsidP="00B518A5">
            <w:pPr>
              <w:pStyle w:val="NormalWeb"/>
              <w:spacing w:before="0" w:beforeAutospacing="0" w:after="0"/>
            </w:pPr>
            <w:r>
              <w:t xml:space="preserve">- Formulate the equation of a line perpendicular to a given line at a given point. </w:t>
            </w:r>
          </w:p>
          <w:p w:rsidR="00B518A5" w:rsidRDefault="00B518A5" w:rsidP="00B518A5">
            <w:pPr>
              <w:pStyle w:val="NormalWeb"/>
              <w:spacing w:before="0" w:beforeAutospacing="0" w:after="0"/>
            </w:pPr>
            <w:r>
              <w:t>- Communicate ideas to one another professionally.</w:t>
            </w:r>
          </w:p>
          <w:p w:rsidR="00E80CEB" w:rsidRPr="00B518A5" w:rsidRDefault="00E80CEB" w:rsidP="00B518A5">
            <w:pPr>
              <w:tabs>
                <w:tab w:val="left" w:pos="3195"/>
              </w:tabs>
              <w:spacing w:after="0" w:line="240" w:lineRule="auto"/>
              <w:rPr>
                <w:sz w:val="24"/>
                <w:szCs w:val="24"/>
              </w:rPr>
            </w:pPr>
          </w:p>
          <w:p w:rsidR="00E80CEB" w:rsidRDefault="00E80CEB">
            <w:pPr>
              <w:tabs>
                <w:tab w:val="left" w:pos="3195"/>
              </w:tabs>
              <w:spacing w:after="0" w:line="100" w:lineRule="atLeast"/>
              <w:rPr>
                <w:b/>
                <w:sz w:val="24"/>
                <w:szCs w:val="24"/>
              </w:rPr>
            </w:pPr>
            <w:r>
              <w:rPr>
                <w:b/>
                <w:sz w:val="24"/>
                <w:szCs w:val="24"/>
              </w:rPr>
              <w:t>Engage:</w:t>
            </w:r>
          </w:p>
          <w:p w:rsidR="00E80CEB" w:rsidRPr="00B518A5" w:rsidRDefault="00B518A5">
            <w:pPr>
              <w:tabs>
                <w:tab w:val="left" w:pos="3195"/>
              </w:tabs>
              <w:spacing w:after="0" w:line="100" w:lineRule="atLeast"/>
              <w:rPr>
                <w:sz w:val="24"/>
                <w:szCs w:val="24"/>
              </w:rPr>
            </w:pPr>
            <w:r>
              <w:rPr>
                <w:sz w:val="24"/>
                <w:szCs w:val="24"/>
              </w:rPr>
              <w:t>Students will be re-engaged from the lesson before and will discuss the results of the exit slip from the day before.</w:t>
            </w:r>
          </w:p>
          <w:p w:rsidR="00E80CEB" w:rsidRDefault="00E80CEB">
            <w:pPr>
              <w:tabs>
                <w:tab w:val="left" w:pos="3195"/>
              </w:tabs>
              <w:spacing w:after="0" w:line="100" w:lineRule="atLeast"/>
              <w:rPr>
                <w:sz w:val="24"/>
                <w:szCs w:val="24"/>
              </w:rPr>
            </w:pPr>
            <w:r>
              <w:rPr>
                <w:b/>
                <w:sz w:val="24"/>
                <w:szCs w:val="24"/>
              </w:rPr>
              <w:t>Explore:</w:t>
            </w:r>
            <w:r w:rsidR="00B518A5">
              <w:rPr>
                <w:b/>
                <w:sz w:val="24"/>
                <w:szCs w:val="24"/>
              </w:rPr>
              <w:t xml:space="preserve"> </w:t>
            </w:r>
            <w:r w:rsidR="00B518A5">
              <w:rPr>
                <w:sz w:val="24"/>
                <w:szCs w:val="24"/>
              </w:rPr>
              <w:t>none</w:t>
            </w:r>
          </w:p>
          <w:p w:rsidR="00B518A5" w:rsidRPr="00B518A5" w:rsidRDefault="00B518A5">
            <w:pPr>
              <w:tabs>
                <w:tab w:val="left" w:pos="3195"/>
              </w:tabs>
              <w:spacing w:after="0" w:line="100" w:lineRule="atLeast"/>
              <w:rPr>
                <w:sz w:val="24"/>
                <w:szCs w:val="24"/>
              </w:rPr>
            </w:pPr>
          </w:p>
          <w:p w:rsidR="00E80CEB" w:rsidRDefault="00E80CEB">
            <w:pPr>
              <w:tabs>
                <w:tab w:val="left" w:pos="3195"/>
              </w:tabs>
              <w:spacing w:after="0" w:line="100" w:lineRule="atLeast"/>
              <w:rPr>
                <w:b/>
                <w:sz w:val="24"/>
                <w:szCs w:val="24"/>
              </w:rPr>
            </w:pPr>
            <w:r>
              <w:rPr>
                <w:b/>
                <w:sz w:val="24"/>
                <w:szCs w:val="24"/>
              </w:rPr>
              <w:t>Explanation:</w:t>
            </w:r>
            <w:r w:rsidR="00B518A5">
              <w:rPr>
                <w:b/>
                <w:sz w:val="24"/>
                <w:szCs w:val="24"/>
              </w:rPr>
              <w:t xml:space="preserve"> </w:t>
            </w:r>
          </w:p>
          <w:p w:rsidR="00E80CEB" w:rsidRDefault="00B518A5">
            <w:pPr>
              <w:tabs>
                <w:tab w:val="left" w:pos="3195"/>
              </w:tabs>
              <w:spacing w:after="0" w:line="100" w:lineRule="atLeast"/>
              <w:rPr>
                <w:sz w:val="24"/>
                <w:szCs w:val="24"/>
              </w:rPr>
            </w:pPr>
            <w:r>
              <w:rPr>
                <w:sz w:val="24"/>
                <w:szCs w:val="24"/>
              </w:rPr>
              <w:t xml:space="preserve">The students and teacher will discuss the results of the entrance slip from this day and begin to discuss exceptions to the rules discussed about perpendicular lines from </w:t>
            </w:r>
            <w:r>
              <w:rPr>
                <w:sz w:val="24"/>
                <w:szCs w:val="24"/>
              </w:rPr>
              <w:lastRenderedPageBreak/>
              <w:t>the day before. Out of this, the class will create their definition of perpendicular lines. At some point in this section, students will have filled out the “Additional Factors?” worksheet.</w:t>
            </w:r>
          </w:p>
          <w:p w:rsidR="00B518A5" w:rsidRPr="00B518A5" w:rsidRDefault="00B518A5">
            <w:pPr>
              <w:tabs>
                <w:tab w:val="left" w:pos="3195"/>
              </w:tabs>
              <w:spacing w:after="0" w:line="100" w:lineRule="atLeast"/>
              <w:rPr>
                <w:sz w:val="24"/>
                <w:szCs w:val="24"/>
              </w:rPr>
            </w:pPr>
          </w:p>
          <w:p w:rsidR="00E80CEB" w:rsidRDefault="00E80CEB">
            <w:pPr>
              <w:tabs>
                <w:tab w:val="left" w:pos="3195"/>
              </w:tabs>
              <w:spacing w:after="0" w:line="100" w:lineRule="atLeast"/>
              <w:rPr>
                <w:b/>
                <w:sz w:val="24"/>
                <w:szCs w:val="24"/>
              </w:rPr>
            </w:pPr>
            <w:r>
              <w:rPr>
                <w:b/>
                <w:sz w:val="24"/>
                <w:szCs w:val="24"/>
              </w:rPr>
              <w:t>Elaboration:</w:t>
            </w:r>
          </w:p>
          <w:p w:rsidR="00E80CEB" w:rsidRPr="00B518A5" w:rsidRDefault="00B518A5">
            <w:pPr>
              <w:tabs>
                <w:tab w:val="left" w:pos="3195"/>
              </w:tabs>
              <w:spacing w:after="0" w:line="100" w:lineRule="atLeast"/>
              <w:rPr>
                <w:sz w:val="24"/>
                <w:szCs w:val="24"/>
              </w:rPr>
            </w:pPr>
            <w:r>
              <w:rPr>
                <w:sz w:val="24"/>
                <w:szCs w:val="24"/>
              </w:rPr>
              <w:t xml:space="preserve">Students will play a game of round robin with their groups to gain additional practice in perpendicular lines. Students will </w:t>
            </w:r>
            <w:r w:rsidR="00B52D38">
              <w:rPr>
                <w:sz w:val="24"/>
                <w:szCs w:val="24"/>
              </w:rPr>
              <w:t>construct lines perpendicular to given lines, graph the lines they find, and check that their partners have also found perpendicular lines.</w:t>
            </w:r>
          </w:p>
          <w:p w:rsidR="00E80CEB" w:rsidRDefault="00E80CEB">
            <w:pPr>
              <w:tabs>
                <w:tab w:val="left" w:pos="3195"/>
              </w:tabs>
              <w:spacing w:after="0" w:line="100" w:lineRule="atLeast"/>
              <w:rPr>
                <w:b/>
                <w:sz w:val="24"/>
                <w:szCs w:val="24"/>
              </w:rPr>
            </w:pPr>
            <w:r>
              <w:rPr>
                <w:b/>
                <w:sz w:val="24"/>
                <w:szCs w:val="24"/>
              </w:rPr>
              <w:t>Evaluation:</w:t>
            </w:r>
          </w:p>
          <w:p w:rsidR="00E80CEB" w:rsidRPr="00B52D38" w:rsidRDefault="00B52D38">
            <w:pPr>
              <w:tabs>
                <w:tab w:val="left" w:pos="3195"/>
              </w:tabs>
              <w:spacing w:after="0" w:line="100" w:lineRule="atLeast"/>
              <w:rPr>
                <w:sz w:val="24"/>
                <w:szCs w:val="24"/>
              </w:rPr>
            </w:pPr>
            <w:r>
              <w:rPr>
                <w:sz w:val="24"/>
                <w:szCs w:val="24"/>
              </w:rPr>
              <w:t xml:space="preserve">Students will make a journal entry for the day detailing their successes, their struggles, and their questions about the day’s lesson. Also, there </w:t>
            </w:r>
            <w:r>
              <w:rPr>
                <w:sz w:val="24"/>
                <w:szCs w:val="24"/>
              </w:rPr>
              <w:lastRenderedPageBreak/>
              <w:t xml:space="preserve">will be a short quiz to assess student understanding </w:t>
            </w:r>
            <w:proofErr w:type="spellStart"/>
            <w:r>
              <w:rPr>
                <w:sz w:val="24"/>
                <w:szCs w:val="24"/>
              </w:rPr>
              <w:t>summatively</w:t>
            </w:r>
            <w:proofErr w:type="spellEnd"/>
            <w:r>
              <w:rPr>
                <w:sz w:val="24"/>
                <w:szCs w:val="24"/>
              </w:rPr>
              <w:t>.</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E80CEB" w:rsidRDefault="00E80CEB">
            <w:pPr>
              <w:tabs>
                <w:tab w:val="left" w:pos="3195"/>
              </w:tabs>
              <w:spacing w:after="0" w:line="100" w:lineRule="atLeast"/>
              <w:rPr>
                <w:b/>
                <w:sz w:val="24"/>
                <w:szCs w:val="24"/>
              </w:rPr>
            </w:pPr>
            <w:r>
              <w:rPr>
                <w:b/>
                <w:sz w:val="24"/>
                <w:szCs w:val="24"/>
              </w:rPr>
              <w:lastRenderedPageBreak/>
              <w:t>Objectives: (SWBAT)</w:t>
            </w:r>
          </w:p>
          <w:p w:rsidR="00E80CEB" w:rsidRDefault="004E6BCF">
            <w:pPr>
              <w:tabs>
                <w:tab w:val="left" w:pos="3195"/>
              </w:tabs>
              <w:spacing w:after="0" w:line="100" w:lineRule="atLeast"/>
              <w:rPr>
                <w:sz w:val="24"/>
                <w:szCs w:val="24"/>
              </w:rPr>
            </w:pPr>
            <w:r>
              <w:rPr>
                <w:sz w:val="24"/>
                <w:szCs w:val="24"/>
              </w:rPr>
              <w:t>-</w:t>
            </w:r>
            <w:r w:rsidR="007A0D1B" w:rsidRPr="007A0D1B">
              <w:rPr>
                <w:sz w:val="24"/>
                <w:szCs w:val="24"/>
              </w:rPr>
              <w:t xml:space="preserve">Put the </w:t>
            </w:r>
            <w:r w:rsidR="007A0D1B">
              <w:rPr>
                <w:sz w:val="24"/>
                <w:szCs w:val="24"/>
              </w:rPr>
              <w:t>finishing touches on their project</w:t>
            </w:r>
          </w:p>
          <w:p w:rsidR="007A0D1B" w:rsidRPr="007A0D1B" w:rsidRDefault="004E6BCF">
            <w:pPr>
              <w:tabs>
                <w:tab w:val="left" w:pos="3195"/>
              </w:tabs>
              <w:spacing w:after="0" w:line="100" w:lineRule="atLeast"/>
              <w:rPr>
                <w:sz w:val="24"/>
                <w:szCs w:val="24"/>
              </w:rPr>
            </w:pPr>
            <w:r>
              <w:rPr>
                <w:sz w:val="24"/>
                <w:szCs w:val="24"/>
              </w:rPr>
              <w:t>-</w:t>
            </w:r>
            <w:r w:rsidR="007A0D1B">
              <w:rPr>
                <w:sz w:val="24"/>
                <w:szCs w:val="24"/>
              </w:rPr>
              <w:t>Cooperatively complete remaining tasks for unit project.</w:t>
            </w:r>
          </w:p>
          <w:p w:rsidR="00E80CEB" w:rsidRPr="007A0D1B" w:rsidRDefault="00E80CEB">
            <w:pPr>
              <w:tabs>
                <w:tab w:val="left" w:pos="3195"/>
              </w:tabs>
              <w:spacing w:after="0" w:line="100" w:lineRule="atLeast"/>
              <w:rPr>
                <w:sz w:val="24"/>
                <w:szCs w:val="24"/>
              </w:rPr>
            </w:pPr>
            <w:r>
              <w:rPr>
                <w:b/>
                <w:sz w:val="24"/>
                <w:szCs w:val="24"/>
              </w:rPr>
              <w:t>Engage:</w:t>
            </w:r>
            <w:r w:rsidR="007A0D1B">
              <w:rPr>
                <w:b/>
                <w:sz w:val="24"/>
                <w:szCs w:val="24"/>
              </w:rPr>
              <w:t xml:space="preserve"> </w:t>
            </w:r>
            <w:r w:rsidR="007A0D1B">
              <w:rPr>
                <w:sz w:val="24"/>
                <w:szCs w:val="24"/>
              </w:rPr>
              <w:t>Tell students they’ll be working on their own in groups today, reminding them to use the little time they have left productively.</w:t>
            </w:r>
          </w:p>
          <w:p w:rsidR="00E80CEB" w:rsidRDefault="00E80CEB">
            <w:pPr>
              <w:tabs>
                <w:tab w:val="left" w:pos="3195"/>
              </w:tabs>
              <w:spacing w:after="0" w:line="100" w:lineRule="atLeast"/>
              <w:rPr>
                <w:b/>
                <w:sz w:val="24"/>
                <w:szCs w:val="24"/>
              </w:rPr>
            </w:pPr>
          </w:p>
          <w:p w:rsidR="00E80CEB" w:rsidRPr="007A0D1B" w:rsidRDefault="00E80CEB">
            <w:pPr>
              <w:tabs>
                <w:tab w:val="left" w:pos="3195"/>
              </w:tabs>
              <w:spacing w:after="0" w:line="100" w:lineRule="atLeast"/>
              <w:rPr>
                <w:sz w:val="24"/>
                <w:szCs w:val="24"/>
              </w:rPr>
            </w:pPr>
            <w:r>
              <w:rPr>
                <w:b/>
                <w:sz w:val="24"/>
                <w:szCs w:val="24"/>
              </w:rPr>
              <w:t>Explore:</w:t>
            </w:r>
            <w:r w:rsidR="007A0D1B">
              <w:rPr>
                <w:b/>
                <w:sz w:val="24"/>
                <w:szCs w:val="24"/>
              </w:rPr>
              <w:t xml:space="preserve"> </w:t>
            </w:r>
            <w:r w:rsidR="007A0D1B">
              <w:rPr>
                <w:sz w:val="24"/>
                <w:szCs w:val="24"/>
              </w:rPr>
              <w:t>Students will work in their groups to finish as much as they can.</w:t>
            </w:r>
          </w:p>
          <w:p w:rsidR="00E80CEB" w:rsidRDefault="00E80CEB">
            <w:pPr>
              <w:tabs>
                <w:tab w:val="left" w:pos="3195"/>
              </w:tabs>
              <w:spacing w:after="0" w:line="100" w:lineRule="atLeast"/>
              <w:rPr>
                <w:b/>
                <w:sz w:val="24"/>
                <w:szCs w:val="24"/>
              </w:rPr>
            </w:pPr>
          </w:p>
          <w:p w:rsidR="00E80CEB" w:rsidRPr="007A0D1B" w:rsidRDefault="00E80CEB">
            <w:pPr>
              <w:tabs>
                <w:tab w:val="left" w:pos="3195"/>
              </w:tabs>
              <w:spacing w:after="0" w:line="100" w:lineRule="atLeast"/>
              <w:rPr>
                <w:sz w:val="24"/>
                <w:szCs w:val="24"/>
              </w:rPr>
            </w:pPr>
            <w:r>
              <w:rPr>
                <w:b/>
                <w:sz w:val="24"/>
                <w:szCs w:val="24"/>
              </w:rPr>
              <w:t>Explanation:</w:t>
            </w:r>
            <w:r w:rsidR="007A0D1B">
              <w:rPr>
                <w:b/>
                <w:sz w:val="24"/>
                <w:szCs w:val="24"/>
              </w:rPr>
              <w:t xml:space="preserve"> </w:t>
            </w:r>
            <w:r w:rsidR="007A0D1B">
              <w:rPr>
                <w:sz w:val="24"/>
                <w:szCs w:val="24"/>
              </w:rPr>
              <w:t>none</w:t>
            </w:r>
          </w:p>
          <w:p w:rsidR="00E80CEB" w:rsidRDefault="00E80CEB">
            <w:pPr>
              <w:tabs>
                <w:tab w:val="left" w:pos="3195"/>
              </w:tabs>
              <w:spacing w:after="0" w:line="100" w:lineRule="atLeast"/>
              <w:rPr>
                <w:b/>
                <w:sz w:val="24"/>
                <w:szCs w:val="24"/>
              </w:rPr>
            </w:pPr>
          </w:p>
          <w:p w:rsidR="00E80CEB" w:rsidRPr="007A0D1B" w:rsidRDefault="00E80CEB">
            <w:pPr>
              <w:tabs>
                <w:tab w:val="left" w:pos="3195"/>
              </w:tabs>
              <w:spacing w:after="0" w:line="100" w:lineRule="atLeast"/>
              <w:rPr>
                <w:sz w:val="24"/>
                <w:szCs w:val="24"/>
              </w:rPr>
            </w:pPr>
            <w:r>
              <w:rPr>
                <w:b/>
                <w:sz w:val="24"/>
                <w:szCs w:val="24"/>
              </w:rPr>
              <w:t>Elaboration:</w:t>
            </w:r>
            <w:r w:rsidR="007A0D1B">
              <w:rPr>
                <w:b/>
                <w:sz w:val="24"/>
                <w:szCs w:val="24"/>
              </w:rPr>
              <w:t xml:space="preserve"> </w:t>
            </w:r>
            <w:r w:rsidR="007A0D1B">
              <w:rPr>
                <w:sz w:val="24"/>
                <w:szCs w:val="24"/>
              </w:rPr>
              <w:t>none</w:t>
            </w:r>
          </w:p>
          <w:p w:rsidR="00E80CEB" w:rsidRDefault="00E80CEB">
            <w:pPr>
              <w:tabs>
                <w:tab w:val="left" w:pos="3195"/>
              </w:tabs>
              <w:spacing w:after="0" w:line="100" w:lineRule="atLeast"/>
              <w:rPr>
                <w:b/>
                <w:sz w:val="24"/>
                <w:szCs w:val="24"/>
              </w:rPr>
            </w:pPr>
          </w:p>
          <w:p w:rsidR="00E80CEB" w:rsidRPr="007A0D1B" w:rsidRDefault="00E80CEB">
            <w:pPr>
              <w:tabs>
                <w:tab w:val="left" w:pos="3195"/>
              </w:tabs>
              <w:spacing w:after="0" w:line="100" w:lineRule="atLeast"/>
              <w:rPr>
                <w:sz w:val="24"/>
                <w:szCs w:val="24"/>
              </w:rPr>
            </w:pPr>
            <w:r>
              <w:rPr>
                <w:b/>
                <w:sz w:val="24"/>
                <w:szCs w:val="24"/>
              </w:rPr>
              <w:t>Evaluation:</w:t>
            </w:r>
            <w:r w:rsidR="007A0D1B">
              <w:rPr>
                <w:b/>
                <w:sz w:val="24"/>
                <w:szCs w:val="24"/>
              </w:rPr>
              <w:t xml:space="preserve"> </w:t>
            </w:r>
            <w:r w:rsidR="007A0D1B">
              <w:rPr>
                <w:sz w:val="24"/>
                <w:szCs w:val="24"/>
              </w:rPr>
              <w:t xml:space="preserve">Teacher will observe the class during the period to ensure participation and to give </w:t>
            </w:r>
            <w:r w:rsidR="007A0D1B">
              <w:rPr>
                <w:sz w:val="24"/>
                <w:szCs w:val="24"/>
              </w:rPr>
              <w:lastRenderedPageBreak/>
              <w:t>credit. Also, students will complete a journal detailing their progress towards project completion.</w:t>
            </w:r>
          </w:p>
          <w:p w:rsidR="00E80CEB" w:rsidRDefault="00E80CEB">
            <w:pPr>
              <w:tabs>
                <w:tab w:val="left" w:pos="3195"/>
              </w:tabs>
              <w:spacing w:after="0" w:line="100" w:lineRule="atLeast"/>
              <w:rPr>
                <w:b/>
                <w:sz w:val="24"/>
                <w:szCs w:val="24"/>
              </w:rPr>
            </w:pPr>
          </w:p>
        </w:tc>
      </w:tr>
      <w:tr w:rsidR="00E80CEB">
        <w:tc>
          <w:tcPr>
            <w:tcW w:w="2635" w:type="dxa"/>
            <w:tcBorders>
              <w:top w:val="single" w:sz="4" w:space="0" w:color="000000"/>
              <w:left w:val="single" w:sz="4" w:space="0" w:color="000000"/>
              <w:bottom w:val="single" w:sz="4" w:space="0" w:color="000000"/>
              <w:right w:val="single" w:sz="4" w:space="0" w:color="000000"/>
            </w:tcBorders>
            <w:shd w:val="clear" w:color="auto" w:fill="auto"/>
          </w:tcPr>
          <w:p w:rsidR="00FC0C7A" w:rsidRDefault="00E80CEB">
            <w:pPr>
              <w:tabs>
                <w:tab w:val="left" w:pos="3195"/>
              </w:tabs>
              <w:spacing w:after="0" w:line="100" w:lineRule="atLeast"/>
              <w:rPr>
                <w:b/>
                <w:sz w:val="24"/>
                <w:szCs w:val="24"/>
              </w:rPr>
            </w:pPr>
            <w:r>
              <w:rPr>
                <w:b/>
                <w:sz w:val="24"/>
                <w:szCs w:val="24"/>
              </w:rPr>
              <w:lastRenderedPageBreak/>
              <w:t>Assessments:</w:t>
            </w:r>
          </w:p>
          <w:p w:rsidR="00E80CEB" w:rsidRPr="00FC0C7A" w:rsidRDefault="00FC0C7A">
            <w:pPr>
              <w:tabs>
                <w:tab w:val="left" w:pos="3195"/>
              </w:tabs>
              <w:spacing w:after="0" w:line="100" w:lineRule="atLeast"/>
              <w:rPr>
                <w:sz w:val="24"/>
                <w:szCs w:val="24"/>
              </w:rPr>
            </w:pPr>
            <w:r>
              <w:rPr>
                <w:b/>
                <w:sz w:val="24"/>
                <w:szCs w:val="24"/>
              </w:rPr>
              <w:t xml:space="preserve"> </w:t>
            </w:r>
            <w:r>
              <w:rPr>
                <w:sz w:val="24"/>
                <w:szCs w:val="24"/>
              </w:rPr>
              <w:t>Entrance and Exit Slip</w:t>
            </w:r>
          </w:p>
          <w:p w:rsidR="00E80CEB" w:rsidRDefault="00E80CEB">
            <w:pPr>
              <w:tabs>
                <w:tab w:val="left" w:pos="3195"/>
              </w:tabs>
              <w:spacing w:after="0" w:line="100" w:lineRule="atLeast"/>
              <w:rPr>
                <w:b/>
                <w:sz w:val="24"/>
                <w:szCs w:val="24"/>
              </w:rPr>
            </w:pPr>
          </w:p>
        </w:tc>
        <w:tc>
          <w:tcPr>
            <w:tcW w:w="2633" w:type="dxa"/>
            <w:tcBorders>
              <w:top w:val="single" w:sz="4" w:space="0" w:color="000000"/>
              <w:left w:val="single" w:sz="4" w:space="0" w:color="000000"/>
              <w:bottom w:val="single" w:sz="4" w:space="0" w:color="000000"/>
              <w:right w:val="single" w:sz="4" w:space="0" w:color="000000"/>
            </w:tcBorders>
            <w:shd w:val="clear" w:color="auto" w:fill="auto"/>
          </w:tcPr>
          <w:p w:rsidR="00E80CEB" w:rsidRDefault="00E80CEB">
            <w:pPr>
              <w:tabs>
                <w:tab w:val="left" w:pos="3195"/>
              </w:tabs>
              <w:spacing w:after="0" w:line="100" w:lineRule="atLeast"/>
              <w:rPr>
                <w:b/>
                <w:sz w:val="24"/>
                <w:szCs w:val="24"/>
              </w:rPr>
            </w:pPr>
            <w:r>
              <w:rPr>
                <w:b/>
                <w:sz w:val="24"/>
                <w:szCs w:val="24"/>
              </w:rPr>
              <w:t>Assessments:</w:t>
            </w:r>
          </w:p>
          <w:p w:rsidR="00E80CEB" w:rsidRPr="00FC0C7A" w:rsidRDefault="00FC0C7A">
            <w:pPr>
              <w:tabs>
                <w:tab w:val="left" w:pos="3195"/>
              </w:tabs>
              <w:spacing w:after="0" w:line="100" w:lineRule="atLeast"/>
              <w:rPr>
                <w:sz w:val="24"/>
                <w:szCs w:val="24"/>
              </w:rPr>
            </w:pPr>
            <w:r>
              <w:rPr>
                <w:sz w:val="24"/>
                <w:szCs w:val="24"/>
              </w:rPr>
              <w:t>Entrance Slip and Quiz</w:t>
            </w: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rsidR="00E80CEB" w:rsidRDefault="00E80CEB">
            <w:pPr>
              <w:tabs>
                <w:tab w:val="left" w:pos="3195"/>
              </w:tabs>
              <w:spacing w:after="0" w:line="100" w:lineRule="atLeast"/>
              <w:rPr>
                <w:b/>
                <w:sz w:val="24"/>
                <w:szCs w:val="24"/>
              </w:rPr>
            </w:pPr>
            <w:r>
              <w:rPr>
                <w:b/>
                <w:sz w:val="24"/>
                <w:szCs w:val="24"/>
              </w:rPr>
              <w:t>Assessments:</w:t>
            </w:r>
          </w:p>
          <w:p w:rsidR="00E80CEB" w:rsidRPr="00B518A5" w:rsidRDefault="00B518A5">
            <w:pPr>
              <w:tabs>
                <w:tab w:val="left" w:pos="3195"/>
              </w:tabs>
              <w:spacing w:after="0" w:line="100" w:lineRule="atLeast"/>
              <w:rPr>
                <w:sz w:val="24"/>
                <w:szCs w:val="24"/>
              </w:rPr>
            </w:pPr>
            <w:r>
              <w:rPr>
                <w:sz w:val="24"/>
                <w:szCs w:val="24"/>
              </w:rPr>
              <w:t>Entrance and Exit slips.</w:t>
            </w: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E80CEB" w:rsidRDefault="00E80CEB">
            <w:pPr>
              <w:tabs>
                <w:tab w:val="left" w:pos="3195"/>
              </w:tabs>
              <w:spacing w:after="0" w:line="100" w:lineRule="atLeast"/>
              <w:rPr>
                <w:b/>
                <w:sz w:val="24"/>
                <w:szCs w:val="24"/>
              </w:rPr>
            </w:pPr>
            <w:r>
              <w:rPr>
                <w:b/>
                <w:sz w:val="24"/>
                <w:szCs w:val="24"/>
              </w:rPr>
              <w:t>Assessments:</w:t>
            </w:r>
          </w:p>
          <w:p w:rsidR="00E80CEB" w:rsidRPr="00B52D38" w:rsidRDefault="00B52D38">
            <w:pPr>
              <w:tabs>
                <w:tab w:val="left" w:pos="3195"/>
              </w:tabs>
              <w:spacing w:after="0" w:line="100" w:lineRule="atLeast"/>
              <w:rPr>
                <w:sz w:val="24"/>
                <w:szCs w:val="24"/>
              </w:rPr>
            </w:pPr>
            <w:r>
              <w:rPr>
                <w:sz w:val="24"/>
                <w:szCs w:val="24"/>
              </w:rPr>
              <w:t>Entrance slip and quiz</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E80CEB" w:rsidRDefault="00E80CEB">
            <w:pPr>
              <w:tabs>
                <w:tab w:val="left" w:pos="3195"/>
              </w:tabs>
              <w:spacing w:after="0" w:line="100" w:lineRule="atLeast"/>
              <w:rPr>
                <w:b/>
                <w:sz w:val="24"/>
                <w:szCs w:val="24"/>
              </w:rPr>
            </w:pPr>
            <w:r>
              <w:rPr>
                <w:b/>
                <w:sz w:val="24"/>
                <w:szCs w:val="24"/>
              </w:rPr>
              <w:t>Assessments:</w:t>
            </w:r>
          </w:p>
          <w:p w:rsidR="007A0D1B" w:rsidRPr="007A0D1B" w:rsidRDefault="007A0D1B">
            <w:pPr>
              <w:tabs>
                <w:tab w:val="left" w:pos="3195"/>
              </w:tabs>
              <w:spacing w:after="0" w:line="100" w:lineRule="atLeast"/>
              <w:rPr>
                <w:sz w:val="24"/>
                <w:szCs w:val="24"/>
              </w:rPr>
            </w:pPr>
            <w:r>
              <w:rPr>
                <w:sz w:val="24"/>
                <w:szCs w:val="24"/>
              </w:rPr>
              <w:t>Journal and teacher participation log.</w:t>
            </w:r>
          </w:p>
          <w:p w:rsidR="00E80CEB" w:rsidRDefault="00E80CEB">
            <w:pPr>
              <w:tabs>
                <w:tab w:val="left" w:pos="3195"/>
              </w:tabs>
              <w:spacing w:after="0" w:line="100" w:lineRule="atLeast"/>
              <w:rPr>
                <w:b/>
                <w:sz w:val="24"/>
                <w:szCs w:val="24"/>
              </w:rPr>
            </w:pPr>
          </w:p>
        </w:tc>
      </w:tr>
      <w:tr w:rsidR="00E80CEB">
        <w:tc>
          <w:tcPr>
            <w:tcW w:w="2635" w:type="dxa"/>
            <w:tcBorders>
              <w:top w:val="single" w:sz="4" w:space="0" w:color="000000"/>
              <w:left w:val="single" w:sz="4" w:space="0" w:color="000000"/>
              <w:bottom w:val="single" w:sz="4" w:space="0" w:color="000000"/>
              <w:right w:val="single" w:sz="4" w:space="0" w:color="000000"/>
            </w:tcBorders>
            <w:shd w:val="clear" w:color="auto" w:fill="auto"/>
          </w:tcPr>
          <w:p w:rsidR="00E80CEB" w:rsidRDefault="00E80CEB">
            <w:pPr>
              <w:tabs>
                <w:tab w:val="left" w:pos="3195"/>
              </w:tabs>
              <w:spacing w:after="0" w:line="100" w:lineRule="atLeast"/>
              <w:rPr>
                <w:b/>
                <w:sz w:val="24"/>
                <w:szCs w:val="24"/>
              </w:rPr>
            </w:pPr>
            <w:r>
              <w:rPr>
                <w:b/>
                <w:sz w:val="24"/>
                <w:szCs w:val="24"/>
              </w:rPr>
              <w:t>Resources:</w:t>
            </w:r>
          </w:p>
          <w:p w:rsidR="00E80CEB" w:rsidRDefault="00820789">
            <w:pPr>
              <w:tabs>
                <w:tab w:val="left" w:pos="3195"/>
              </w:tabs>
              <w:spacing w:after="0" w:line="100" w:lineRule="atLeast"/>
              <w:rPr>
                <w:sz w:val="24"/>
                <w:szCs w:val="24"/>
              </w:rPr>
            </w:pPr>
            <w:r>
              <w:rPr>
                <w:sz w:val="24"/>
                <w:szCs w:val="24"/>
              </w:rPr>
              <w:t>-class set of entrance slips</w:t>
            </w:r>
          </w:p>
          <w:p w:rsidR="00820789" w:rsidRDefault="00820789">
            <w:pPr>
              <w:tabs>
                <w:tab w:val="left" w:pos="3195"/>
              </w:tabs>
              <w:spacing w:after="0" w:line="100" w:lineRule="atLeast"/>
              <w:rPr>
                <w:sz w:val="24"/>
                <w:szCs w:val="24"/>
              </w:rPr>
            </w:pPr>
            <w:r>
              <w:rPr>
                <w:sz w:val="24"/>
                <w:szCs w:val="24"/>
              </w:rPr>
              <w:t>-class set of exit slips</w:t>
            </w:r>
          </w:p>
          <w:p w:rsidR="00820789" w:rsidRDefault="00820789">
            <w:pPr>
              <w:tabs>
                <w:tab w:val="left" w:pos="3195"/>
              </w:tabs>
              <w:spacing w:after="0" w:line="100" w:lineRule="atLeast"/>
              <w:rPr>
                <w:sz w:val="24"/>
                <w:szCs w:val="24"/>
              </w:rPr>
            </w:pPr>
            <w:r>
              <w:rPr>
                <w:sz w:val="24"/>
                <w:szCs w:val="24"/>
              </w:rPr>
              <w:t>-group set of</w:t>
            </w:r>
            <w:r w:rsidR="00995573">
              <w:rPr>
                <w:sz w:val="24"/>
                <w:szCs w:val="24"/>
              </w:rPr>
              <w:t xml:space="preserve"> exploration worksheets</w:t>
            </w:r>
          </w:p>
          <w:p w:rsidR="00594677" w:rsidRPr="00820789" w:rsidRDefault="00594677">
            <w:pPr>
              <w:tabs>
                <w:tab w:val="left" w:pos="3195"/>
              </w:tabs>
              <w:spacing w:after="0" w:line="100" w:lineRule="atLeast"/>
              <w:rPr>
                <w:sz w:val="24"/>
                <w:szCs w:val="24"/>
              </w:rPr>
            </w:pPr>
            <w:r>
              <w:rPr>
                <w:sz w:val="24"/>
                <w:szCs w:val="24"/>
              </w:rPr>
              <w:t>-</w:t>
            </w:r>
            <w:proofErr w:type="spellStart"/>
            <w:r>
              <w:rPr>
                <w:sz w:val="24"/>
                <w:szCs w:val="24"/>
              </w:rPr>
              <w:t>youtube</w:t>
            </w:r>
            <w:proofErr w:type="spellEnd"/>
            <w:r>
              <w:rPr>
                <w:sz w:val="24"/>
                <w:szCs w:val="24"/>
              </w:rPr>
              <w:t xml:space="preserve"> video of transformers</w:t>
            </w:r>
          </w:p>
        </w:tc>
        <w:tc>
          <w:tcPr>
            <w:tcW w:w="2633" w:type="dxa"/>
            <w:tcBorders>
              <w:top w:val="single" w:sz="4" w:space="0" w:color="000000"/>
              <w:left w:val="single" w:sz="4" w:space="0" w:color="000000"/>
              <w:bottom w:val="single" w:sz="4" w:space="0" w:color="000000"/>
              <w:right w:val="single" w:sz="4" w:space="0" w:color="000000"/>
            </w:tcBorders>
            <w:shd w:val="clear" w:color="auto" w:fill="auto"/>
          </w:tcPr>
          <w:p w:rsidR="00E80CEB" w:rsidRDefault="00E80CEB">
            <w:pPr>
              <w:tabs>
                <w:tab w:val="left" w:pos="3195"/>
              </w:tabs>
              <w:spacing w:after="0" w:line="100" w:lineRule="atLeast"/>
              <w:rPr>
                <w:b/>
                <w:sz w:val="24"/>
                <w:szCs w:val="24"/>
              </w:rPr>
            </w:pPr>
            <w:r>
              <w:rPr>
                <w:b/>
                <w:sz w:val="24"/>
                <w:szCs w:val="24"/>
              </w:rPr>
              <w:t>Resources:</w:t>
            </w:r>
          </w:p>
          <w:p w:rsidR="00E80CEB" w:rsidRDefault="00434619">
            <w:pPr>
              <w:tabs>
                <w:tab w:val="left" w:pos="3195"/>
              </w:tabs>
              <w:spacing w:after="0" w:line="100" w:lineRule="atLeast"/>
              <w:rPr>
                <w:sz w:val="24"/>
                <w:szCs w:val="24"/>
              </w:rPr>
            </w:pPr>
            <w:r>
              <w:rPr>
                <w:sz w:val="24"/>
                <w:szCs w:val="24"/>
              </w:rPr>
              <w:t>-class set of entrance slips</w:t>
            </w:r>
          </w:p>
          <w:p w:rsidR="00434619" w:rsidRDefault="00434619">
            <w:pPr>
              <w:tabs>
                <w:tab w:val="left" w:pos="3195"/>
              </w:tabs>
              <w:spacing w:after="0" w:line="100" w:lineRule="atLeast"/>
              <w:rPr>
                <w:sz w:val="24"/>
                <w:szCs w:val="24"/>
              </w:rPr>
            </w:pPr>
            <w:r>
              <w:rPr>
                <w:sz w:val="24"/>
                <w:szCs w:val="24"/>
              </w:rPr>
              <w:t>-class set of quizzes</w:t>
            </w:r>
          </w:p>
          <w:p w:rsidR="00434619" w:rsidRPr="00434619" w:rsidRDefault="00434619">
            <w:pPr>
              <w:tabs>
                <w:tab w:val="left" w:pos="3195"/>
              </w:tabs>
              <w:spacing w:after="0" w:line="100" w:lineRule="atLeast"/>
              <w:rPr>
                <w:sz w:val="24"/>
                <w:szCs w:val="24"/>
              </w:rPr>
            </w:pPr>
            <w:r>
              <w:rPr>
                <w:sz w:val="24"/>
                <w:szCs w:val="24"/>
              </w:rPr>
              <w:t>-group set of elaboration game</w:t>
            </w: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rsidR="00E80CEB" w:rsidRDefault="00E80CEB">
            <w:pPr>
              <w:tabs>
                <w:tab w:val="left" w:pos="3195"/>
              </w:tabs>
              <w:spacing w:after="0" w:line="100" w:lineRule="atLeast"/>
              <w:rPr>
                <w:b/>
                <w:sz w:val="24"/>
                <w:szCs w:val="24"/>
              </w:rPr>
            </w:pPr>
            <w:r>
              <w:rPr>
                <w:b/>
                <w:sz w:val="24"/>
                <w:szCs w:val="24"/>
              </w:rPr>
              <w:t>Resources:</w:t>
            </w:r>
          </w:p>
          <w:p w:rsidR="00E80CEB" w:rsidRDefault="00B518A5">
            <w:pPr>
              <w:tabs>
                <w:tab w:val="left" w:pos="3195"/>
              </w:tabs>
              <w:spacing w:after="0" w:line="100" w:lineRule="atLeast"/>
              <w:rPr>
                <w:sz w:val="24"/>
                <w:szCs w:val="24"/>
              </w:rPr>
            </w:pPr>
            <w:r>
              <w:rPr>
                <w:sz w:val="24"/>
                <w:szCs w:val="24"/>
              </w:rPr>
              <w:t>-Graph paper for students</w:t>
            </w:r>
          </w:p>
          <w:p w:rsidR="00B518A5" w:rsidRDefault="00B518A5">
            <w:pPr>
              <w:tabs>
                <w:tab w:val="left" w:pos="3195"/>
              </w:tabs>
              <w:spacing w:after="0" w:line="100" w:lineRule="atLeast"/>
              <w:rPr>
                <w:sz w:val="24"/>
                <w:szCs w:val="24"/>
              </w:rPr>
            </w:pPr>
            <w:r>
              <w:rPr>
                <w:sz w:val="24"/>
                <w:szCs w:val="24"/>
              </w:rPr>
              <w:t>- Class set of worksheets</w:t>
            </w:r>
          </w:p>
          <w:p w:rsidR="00B518A5" w:rsidRPr="00B518A5" w:rsidRDefault="00B518A5">
            <w:pPr>
              <w:tabs>
                <w:tab w:val="left" w:pos="3195"/>
              </w:tabs>
              <w:spacing w:after="0" w:line="100" w:lineRule="atLeast"/>
              <w:rPr>
                <w:sz w:val="24"/>
                <w:szCs w:val="24"/>
              </w:rPr>
            </w:pPr>
            <w:r>
              <w:rPr>
                <w:sz w:val="24"/>
                <w:szCs w:val="24"/>
              </w:rPr>
              <w:t>- Class set of entrance and exit slips.</w:t>
            </w: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E80CEB" w:rsidRDefault="00E80CEB">
            <w:pPr>
              <w:tabs>
                <w:tab w:val="left" w:pos="3195"/>
              </w:tabs>
              <w:spacing w:after="0" w:line="100" w:lineRule="atLeast"/>
              <w:rPr>
                <w:b/>
                <w:sz w:val="24"/>
                <w:szCs w:val="24"/>
              </w:rPr>
            </w:pPr>
            <w:r>
              <w:rPr>
                <w:b/>
                <w:sz w:val="24"/>
                <w:szCs w:val="24"/>
              </w:rPr>
              <w:t>Resources:</w:t>
            </w:r>
          </w:p>
          <w:p w:rsidR="00E80CEB" w:rsidRDefault="00B518A5">
            <w:pPr>
              <w:tabs>
                <w:tab w:val="left" w:pos="3195"/>
              </w:tabs>
              <w:spacing w:after="0" w:line="100" w:lineRule="atLeast"/>
              <w:rPr>
                <w:sz w:val="24"/>
                <w:szCs w:val="24"/>
              </w:rPr>
            </w:pPr>
            <w:r>
              <w:rPr>
                <w:sz w:val="24"/>
                <w:szCs w:val="24"/>
              </w:rPr>
              <w:t>-Graph paper for students</w:t>
            </w:r>
          </w:p>
          <w:p w:rsidR="00B518A5" w:rsidRDefault="00B518A5">
            <w:pPr>
              <w:tabs>
                <w:tab w:val="left" w:pos="3195"/>
              </w:tabs>
              <w:spacing w:after="0" w:line="100" w:lineRule="atLeast"/>
              <w:rPr>
                <w:sz w:val="24"/>
                <w:szCs w:val="24"/>
              </w:rPr>
            </w:pPr>
            <w:r>
              <w:rPr>
                <w:sz w:val="24"/>
                <w:szCs w:val="24"/>
              </w:rPr>
              <w:t>- Class set of each worksheet</w:t>
            </w:r>
          </w:p>
          <w:p w:rsidR="00B518A5" w:rsidRDefault="00B518A5">
            <w:pPr>
              <w:tabs>
                <w:tab w:val="left" w:pos="3195"/>
              </w:tabs>
              <w:spacing w:after="0" w:line="100" w:lineRule="atLeast"/>
              <w:rPr>
                <w:sz w:val="24"/>
                <w:szCs w:val="24"/>
              </w:rPr>
            </w:pPr>
            <w:r>
              <w:rPr>
                <w:sz w:val="24"/>
                <w:szCs w:val="24"/>
              </w:rPr>
              <w:t>-Class set of entrance slip and exit slip/quiz.</w:t>
            </w:r>
          </w:p>
          <w:p w:rsidR="00B518A5" w:rsidRPr="00B518A5" w:rsidRDefault="00B518A5">
            <w:pPr>
              <w:tabs>
                <w:tab w:val="left" w:pos="3195"/>
              </w:tabs>
              <w:spacing w:after="0" w:line="100" w:lineRule="atLeast"/>
              <w:rPr>
                <w:sz w:val="24"/>
                <w:szCs w:val="24"/>
              </w:rPr>
            </w:pPr>
            <w:r>
              <w:rPr>
                <w:sz w:val="24"/>
                <w:szCs w:val="24"/>
              </w:rPr>
              <w:t>- Class set of elaboration game.</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E80CEB" w:rsidRPr="007A0D1B" w:rsidRDefault="00E80CEB">
            <w:pPr>
              <w:tabs>
                <w:tab w:val="left" w:pos="3195"/>
              </w:tabs>
              <w:spacing w:after="0" w:line="100" w:lineRule="atLeast"/>
              <w:rPr>
                <w:sz w:val="24"/>
                <w:szCs w:val="24"/>
              </w:rPr>
            </w:pPr>
            <w:r>
              <w:rPr>
                <w:b/>
                <w:sz w:val="24"/>
                <w:szCs w:val="24"/>
              </w:rPr>
              <w:t>Resources:</w:t>
            </w:r>
            <w:r w:rsidR="007A0D1B">
              <w:rPr>
                <w:sz w:val="24"/>
                <w:szCs w:val="24"/>
              </w:rPr>
              <w:t xml:space="preserve">  Reserve time in computer lab for students to finish research and presentations.</w:t>
            </w:r>
          </w:p>
          <w:p w:rsidR="00E80CEB" w:rsidRDefault="00E80CEB">
            <w:pPr>
              <w:tabs>
                <w:tab w:val="left" w:pos="3195"/>
              </w:tabs>
              <w:spacing w:after="0" w:line="100" w:lineRule="atLeast"/>
              <w:rPr>
                <w:b/>
                <w:sz w:val="24"/>
                <w:szCs w:val="24"/>
              </w:rPr>
            </w:pPr>
          </w:p>
        </w:tc>
      </w:tr>
    </w:tbl>
    <w:p w:rsidR="00E80CEB" w:rsidRDefault="00E80CEB">
      <w:pPr>
        <w:tabs>
          <w:tab w:val="left" w:pos="3195"/>
        </w:tabs>
      </w:pPr>
    </w:p>
    <w:p w:rsidR="00E80CEB" w:rsidRDefault="00E80CEB"/>
    <w:p w:rsidR="00E80CEB" w:rsidRDefault="00E80CEB">
      <w:pPr>
        <w:pageBreakBefore/>
        <w:tabs>
          <w:tab w:val="left" w:pos="3195"/>
        </w:tabs>
        <w:rPr>
          <w:b/>
          <w:sz w:val="28"/>
          <w:szCs w:val="28"/>
        </w:rPr>
      </w:pPr>
      <w:r>
        <w:rPr>
          <w:b/>
          <w:sz w:val="28"/>
          <w:szCs w:val="28"/>
        </w:rPr>
        <w:lastRenderedPageBreak/>
        <w:t>Week 4 of 4</w:t>
      </w:r>
    </w:p>
    <w:tbl>
      <w:tblPr>
        <w:tblW w:w="13177" w:type="dxa"/>
        <w:tblLayout w:type="fixed"/>
        <w:tblLook w:val="0000"/>
      </w:tblPr>
      <w:tblGrid>
        <w:gridCol w:w="2635"/>
        <w:gridCol w:w="2633"/>
        <w:gridCol w:w="2638"/>
        <w:gridCol w:w="2630"/>
        <w:gridCol w:w="2641"/>
      </w:tblGrid>
      <w:tr w:rsidR="00E80CEB" w:rsidTr="007A0D1B">
        <w:tc>
          <w:tcPr>
            <w:tcW w:w="2635" w:type="dxa"/>
            <w:tcBorders>
              <w:top w:val="single" w:sz="4" w:space="0" w:color="000000"/>
              <w:left w:val="single" w:sz="4" w:space="0" w:color="000000"/>
              <w:bottom w:val="single" w:sz="4" w:space="0" w:color="000000"/>
              <w:right w:val="single" w:sz="4" w:space="0" w:color="000000"/>
            </w:tcBorders>
            <w:shd w:val="clear" w:color="auto" w:fill="auto"/>
          </w:tcPr>
          <w:p w:rsidR="00E80CEB" w:rsidRDefault="00E80CEB">
            <w:pPr>
              <w:tabs>
                <w:tab w:val="left" w:pos="3195"/>
              </w:tabs>
              <w:spacing w:after="0" w:line="100" w:lineRule="atLeast"/>
              <w:jc w:val="center"/>
              <w:rPr>
                <w:b/>
                <w:sz w:val="28"/>
                <w:szCs w:val="28"/>
              </w:rPr>
            </w:pPr>
            <w:r>
              <w:rPr>
                <w:b/>
                <w:sz w:val="28"/>
                <w:szCs w:val="28"/>
              </w:rPr>
              <w:t>Work Day</w:t>
            </w:r>
          </w:p>
        </w:tc>
        <w:tc>
          <w:tcPr>
            <w:tcW w:w="2633" w:type="dxa"/>
            <w:tcBorders>
              <w:top w:val="single" w:sz="4" w:space="0" w:color="000000"/>
              <w:left w:val="single" w:sz="4" w:space="0" w:color="000000"/>
              <w:bottom w:val="single" w:sz="4" w:space="0" w:color="000000"/>
              <w:right w:val="single" w:sz="4" w:space="0" w:color="000000"/>
            </w:tcBorders>
            <w:shd w:val="clear" w:color="auto" w:fill="auto"/>
          </w:tcPr>
          <w:p w:rsidR="00E80CEB" w:rsidRDefault="00E80CEB">
            <w:pPr>
              <w:tabs>
                <w:tab w:val="left" w:pos="3195"/>
              </w:tabs>
              <w:spacing w:after="0" w:line="100" w:lineRule="atLeast"/>
              <w:jc w:val="center"/>
              <w:rPr>
                <w:b/>
                <w:sz w:val="28"/>
                <w:szCs w:val="28"/>
              </w:rPr>
            </w:pPr>
            <w:r>
              <w:rPr>
                <w:b/>
                <w:sz w:val="28"/>
                <w:szCs w:val="28"/>
              </w:rPr>
              <w:t>Presentations</w:t>
            </w: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rsidR="00E80CEB" w:rsidRDefault="00E80CEB">
            <w:pPr>
              <w:tabs>
                <w:tab w:val="left" w:pos="3195"/>
              </w:tabs>
              <w:spacing w:after="0" w:line="100" w:lineRule="atLeast"/>
              <w:jc w:val="center"/>
              <w:rPr>
                <w:b/>
                <w:sz w:val="28"/>
                <w:szCs w:val="28"/>
              </w:rPr>
            </w:pPr>
            <w:r>
              <w:rPr>
                <w:b/>
                <w:sz w:val="28"/>
                <w:szCs w:val="28"/>
              </w:rPr>
              <w:t>Presentations/Pizza Party</w:t>
            </w: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E80CEB" w:rsidRDefault="00E80CEB">
            <w:pPr>
              <w:tabs>
                <w:tab w:val="left" w:pos="3195"/>
              </w:tabs>
              <w:spacing w:after="0" w:line="100" w:lineRule="atLeast"/>
              <w:jc w:val="center"/>
              <w:rPr>
                <w:b/>
                <w:sz w:val="28"/>
                <w:szCs w:val="28"/>
              </w:rPr>
            </w:pPr>
            <w:r>
              <w:rPr>
                <w:b/>
                <w:sz w:val="28"/>
                <w:szCs w:val="28"/>
              </w:rPr>
              <w:t>Review</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E80CEB" w:rsidRDefault="00E80CEB">
            <w:pPr>
              <w:tabs>
                <w:tab w:val="left" w:pos="3195"/>
              </w:tabs>
              <w:spacing w:after="0" w:line="100" w:lineRule="atLeast"/>
              <w:jc w:val="center"/>
              <w:rPr>
                <w:b/>
                <w:sz w:val="28"/>
                <w:szCs w:val="28"/>
              </w:rPr>
            </w:pPr>
            <w:r>
              <w:rPr>
                <w:b/>
                <w:sz w:val="28"/>
                <w:szCs w:val="28"/>
              </w:rPr>
              <w:t>Unit Test</w:t>
            </w:r>
          </w:p>
        </w:tc>
      </w:tr>
      <w:tr w:rsidR="007A0D1B" w:rsidTr="007A0D1B">
        <w:tc>
          <w:tcPr>
            <w:tcW w:w="2635" w:type="dxa"/>
            <w:tcBorders>
              <w:top w:val="single" w:sz="4" w:space="0" w:color="000000"/>
              <w:left w:val="single" w:sz="4" w:space="0" w:color="000000"/>
              <w:bottom w:val="single" w:sz="4" w:space="0" w:color="000000"/>
              <w:right w:val="single" w:sz="4" w:space="0" w:color="000000"/>
            </w:tcBorders>
            <w:shd w:val="clear" w:color="auto" w:fill="auto"/>
          </w:tcPr>
          <w:p w:rsidR="007A0D1B" w:rsidRDefault="007A0D1B" w:rsidP="00DD5AC5">
            <w:pPr>
              <w:tabs>
                <w:tab w:val="left" w:pos="3195"/>
              </w:tabs>
              <w:spacing w:after="0" w:line="100" w:lineRule="atLeast"/>
              <w:rPr>
                <w:b/>
                <w:sz w:val="24"/>
                <w:szCs w:val="24"/>
              </w:rPr>
            </w:pPr>
            <w:r>
              <w:rPr>
                <w:b/>
                <w:sz w:val="24"/>
                <w:szCs w:val="24"/>
              </w:rPr>
              <w:t>Objectives: (SWBAT)</w:t>
            </w:r>
          </w:p>
          <w:p w:rsidR="007A0D1B" w:rsidRDefault="007A0D1B" w:rsidP="00DD5AC5">
            <w:pPr>
              <w:tabs>
                <w:tab w:val="left" w:pos="3195"/>
              </w:tabs>
              <w:spacing w:after="0" w:line="100" w:lineRule="atLeast"/>
              <w:rPr>
                <w:sz w:val="24"/>
                <w:szCs w:val="24"/>
              </w:rPr>
            </w:pPr>
            <w:r w:rsidRPr="007A0D1B">
              <w:rPr>
                <w:sz w:val="24"/>
                <w:szCs w:val="24"/>
              </w:rPr>
              <w:t xml:space="preserve">Put the </w:t>
            </w:r>
            <w:r>
              <w:rPr>
                <w:sz w:val="24"/>
                <w:szCs w:val="24"/>
              </w:rPr>
              <w:t>finishing touches on their project</w:t>
            </w:r>
          </w:p>
          <w:p w:rsidR="007A0D1B" w:rsidRPr="007A0D1B" w:rsidRDefault="007A0D1B" w:rsidP="00DD5AC5">
            <w:pPr>
              <w:tabs>
                <w:tab w:val="left" w:pos="3195"/>
              </w:tabs>
              <w:spacing w:after="0" w:line="100" w:lineRule="atLeast"/>
              <w:rPr>
                <w:sz w:val="24"/>
                <w:szCs w:val="24"/>
              </w:rPr>
            </w:pPr>
            <w:r>
              <w:rPr>
                <w:sz w:val="24"/>
                <w:szCs w:val="24"/>
              </w:rPr>
              <w:t>Cooperatively complete remaining tasks for unit project.</w:t>
            </w:r>
          </w:p>
          <w:p w:rsidR="007A0D1B" w:rsidRPr="007A0D1B" w:rsidRDefault="007A0D1B" w:rsidP="00DD5AC5">
            <w:pPr>
              <w:tabs>
                <w:tab w:val="left" w:pos="3195"/>
              </w:tabs>
              <w:spacing w:after="0" w:line="100" w:lineRule="atLeast"/>
              <w:rPr>
                <w:sz w:val="24"/>
                <w:szCs w:val="24"/>
              </w:rPr>
            </w:pPr>
            <w:r>
              <w:rPr>
                <w:b/>
                <w:sz w:val="24"/>
                <w:szCs w:val="24"/>
              </w:rPr>
              <w:t xml:space="preserve">Engage: </w:t>
            </w:r>
            <w:r>
              <w:rPr>
                <w:sz w:val="24"/>
                <w:szCs w:val="24"/>
              </w:rPr>
              <w:t>Tell students they’ll be working on their own in groups today, reminding them to use the little time they have left productively.</w:t>
            </w:r>
          </w:p>
          <w:p w:rsidR="007A0D1B" w:rsidRDefault="007A0D1B" w:rsidP="00DD5AC5">
            <w:pPr>
              <w:tabs>
                <w:tab w:val="left" w:pos="3195"/>
              </w:tabs>
              <w:spacing w:after="0" w:line="100" w:lineRule="atLeast"/>
              <w:rPr>
                <w:b/>
                <w:sz w:val="24"/>
                <w:szCs w:val="24"/>
              </w:rPr>
            </w:pPr>
          </w:p>
          <w:p w:rsidR="007A0D1B" w:rsidRPr="007A0D1B" w:rsidRDefault="007A0D1B" w:rsidP="00DD5AC5">
            <w:pPr>
              <w:tabs>
                <w:tab w:val="left" w:pos="3195"/>
              </w:tabs>
              <w:spacing w:after="0" w:line="100" w:lineRule="atLeast"/>
              <w:rPr>
                <w:sz w:val="24"/>
                <w:szCs w:val="24"/>
              </w:rPr>
            </w:pPr>
            <w:r>
              <w:rPr>
                <w:b/>
                <w:sz w:val="24"/>
                <w:szCs w:val="24"/>
              </w:rPr>
              <w:t xml:space="preserve">Explore: </w:t>
            </w:r>
            <w:r>
              <w:rPr>
                <w:sz w:val="24"/>
                <w:szCs w:val="24"/>
              </w:rPr>
              <w:t>Students will work in their groups to finish as much as they can.</w:t>
            </w:r>
          </w:p>
          <w:p w:rsidR="007A0D1B" w:rsidRDefault="007A0D1B" w:rsidP="00DD5AC5">
            <w:pPr>
              <w:tabs>
                <w:tab w:val="left" w:pos="3195"/>
              </w:tabs>
              <w:spacing w:after="0" w:line="100" w:lineRule="atLeast"/>
              <w:rPr>
                <w:b/>
                <w:sz w:val="24"/>
                <w:szCs w:val="24"/>
              </w:rPr>
            </w:pPr>
          </w:p>
          <w:p w:rsidR="007A0D1B" w:rsidRPr="007A0D1B" w:rsidRDefault="007A0D1B" w:rsidP="00DD5AC5">
            <w:pPr>
              <w:tabs>
                <w:tab w:val="left" w:pos="3195"/>
              </w:tabs>
              <w:spacing w:after="0" w:line="100" w:lineRule="atLeast"/>
              <w:rPr>
                <w:sz w:val="24"/>
                <w:szCs w:val="24"/>
              </w:rPr>
            </w:pPr>
            <w:r>
              <w:rPr>
                <w:b/>
                <w:sz w:val="24"/>
                <w:szCs w:val="24"/>
              </w:rPr>
              <w:t xml:space="preserve">Explanation: </w:t>
            </w:r>
            <w:r>
              <w:rPr>
                <w:sz w:val="24"/>
                <w:szCs w:val="24"/>
              </w:rPr>
              <w:t>none</w:t>
            </w:r>
          </w:p>
          <w:p w:rsidR="007A0D1B" w:rsidRDefault="007A0D1B" w:rsidP="00DD5AC5">
            <w:pPr>
              <w:tabs>
                <w:tab w:val="left" w:pos="3195"/>
              </w:tabs>
              <w:spacing w:after="0" w:line="100" w:lineRule="atLeast"/>
              <w:rPr>
                <w:b/>
                <w:sz w:val="24"/>
                <w:szCs w:val="24"/>
              </w:rPr>
            </w:pPr>
          </w:p>
          <w:p w:rsidR="007A0D1B" w:rsidRPr="007A0D1B" w:rsidRDefault="007A0D1B" w:rsidP="00DD5AC5">
            <w:pPr>
              <w:tabs>
                <w:tab w:val="left" w:pos="3195"/>
              </w:tabs>
              <w:spacing w:after="0" w:line="100" w:lineRule="atLeast"/>
              <w:rPr>
                <w:sz w:val="24"/>
                <w:szCs w:val="24"/>
              </w:rPr>
            </w:pPr>
            <w:r>
              <w:rPr>
                <w:b/>
                <w:sz w:val="24"/>
                <w:szCs w:val="24"/>
              </w:rPr>
              <w:t xml:space="preserve">Elaboration: </w:t>
            </w:r>
            <w:r>
              <w:rPr>
                <w:sz w:val="24"/>
                <w:szCs w:val="24"/>
              </w:rPr>
              <w:t>none</w:t>
            </w:r>
          </w:p>
          <w:p w:rsidR="007A0D1B" w:rsidRDefault="007A0D1B" w:rsidP="00DD5AC5">
            <w:pPr>
              <w:tabs>
                <w:tab w:val="left" w:pos="3195"/>
              </w:tabs>
              <w:spacing w:after="0" w:line="100" w:lineRule="atLeast"/>
              <w:rPr>
                <w:b/>
                <w:sz w:val="24"/>
                <w:szCs w:val="24"/>
              </w:rPr>
            </w:pPr>
          </w:p>
          <w:p w:rsidR="007A0D1B" w:rsidRPr="007A0D1B" w:rsidRDefault="007A0D1B" w:rsidP="00DD5AC5">
            <w:pPr>
              <w:tabs>
                <w:tab w:val="left" w:pos="3195"/>
              </w:tabs>
              <w:spacing w:after="0" w:line="100" w:lineRule="atLeast"/>
              <w:rPr>
                <w:sz w:val="24"/>
                <w:szCs w:val="24"/>
              </w:rPr>
            </w:pPr>
            <w:r>
              <w:rPr>
                <w:b/>
                <w:sz w:val="24"/>
                <w:szCs w:val="24"/>
              </w:rPr>
              <w:t xml:space="preserve">Evaluation: </w:t>
            </w:r>
            <w:r>
              <w:rPr>
                <w:sz w:val="24"/>
                <w:szCs w:val="24"/>
              </w:rPr>
              <w:t xml:space="preserve">Teacher will observe the class during the period to ensure participation and to give </w:t>
            </w:r>
            <w:r>
              <w:rPr>
                <w:sz w:val="24"/>
                <w:szCs w:val="24"/>
              </w:rPr>
              <w:lastRenderedPageBreak/>
              <w:t>credit. Also, students will complete a journal detailing their progress towards project completion.</w:t>
            </w:r>
          </w:p>
          <w:p w:rsidR="007A0D1B" w:rsidRDefault="007A0D1B" w:rsidP="00DD5AC5">
            <w:pPr>
              <w:tabs>
                <w:tab w:val="left" w:pos="3195"/>
              </w:tabs>
              <w:spacing w:after="0" w:line="100" w:lineRule="atLeast"/>
              <w:rPr>
                <w:b/>
                <w:sz w:val="24"/>
                <w:szCs w:val="24"/>
              </w:rPr>
            </w:pPr>
          </w:p>
        </w:tc>
        <w:tc>
          <w:tcPr>
            <w:tcW w:w="2633" w:type="dxa"/>
            <w:tcBorders>
              <w:top w:val="single" w:sz="4" w:space="0" w:color="000000"/>
              <w:left w:val="single" w:sz="4" w:space="0" w:color="000000"/>
              <w:bottom w:val="single" w:sz="4" w:space="0" w:color="000000"/>
              <w:right w:val="single" w:sz="4" w:space="0" w:color="000000"/>
            </w:tcBorders>
            <w:shd w:val="clear" w:color="auto" w:fill="auto"/>
          </w:tcPr>
          <w:p w:rsidR="007A0D1B" w:rsidRDefault="007A0D1B">
            <w:pPr>
              <w:tabs>
                <w:tab w:val="left" w:pos="3195"/>
              </w:tabs>
              <w:spacing w:after="0" w:line="100" w:lineRule="atLeast"/>
              <w:rPr>
                <w:b/>
                <w:sz w:val="24"/>
                <w:szCs w:val="24"/>
              </w:rPr>
            </w:pPr>
            <w:r>
              <w:rPr>
                <w:b/>
                <w:sz w:val="24"/>
                <w:szCs w:val="24"/>
              </w:rPr>
              <w:lastRenderedPageBreak/>
              <w:t>Objectives: (SWBAT)</w:t>
            </w:r>
          </w:p>
          <w:p w:rsidR="007A0D1B" w:rsidRPr="007A0D1B" w:rsidRDefault="007A0D1B">
            <w:pPr>
              <w:tabs>
                <w:tab w:val="left" w:pos="3195"/>
              </w:tabs>
              <w:spacing w:after="0" w:line="100" w:lineRule="atLeast"/>
              <w:rPr>
                <w:sz w:val="24"/>
                <w:szCs w:val="24"/>
              </w:rPr>
            </w:pPr>
            <w:r>
              <w:rPr>
                <w:sz w:val="24"/>
                <w:szCs w:val="24"/>
              </w:rPr>
              <w:t>Professionally present their final product from the unit.</w:t>
            </w:r>
          </w:p>
          <w:p w:rsidR="007A0D1B" w:rsidRDefault="007A0D1B">
            <w:pPr>
              <w:tabs>
                <w:tab w:val="left" w:pos="3195"/>
              </w:tabs>
              <w:spacing w:after="0" w:line="100" w:lineRule="atLeast"/>
              <w:rPr>
                <w:b/>
                <w:sz w:val="24"/>
                <w:szCs w:val="24"/>
              </w:rPr>
            </w:pPr>
            <w:r>
              <w:rPr>
                <w:b/>
                <w:sz w:val="24"/>
                <w:szCs w:val="24"/>
              </w:rPr>
              <w:t xml:space="preserve">Engage: </w:t>
            </w:r>
            <w:r w:rsidRPr="00E6789B">
              <w:rPr>
                <w:sz w:val="24"/>
                <w:szCs w:val="24"/>
              </w:rPr>
              <w:t>none</w:t>
            </w:r>
          </w:p>
          <w:p w:rsidR="007A0D1B" w:rsidRDefault="007A0D1B">
            <w:pPr>
              <w:tabs>
                <w:tab w:val="left" w:pos="3195"/>
              </w:tabs>
              <w:spacing w:after="0" w:line="100" w:lineRule="atLeast"/>
              <w:rPr>
                <w:b/>
                <w:sz w:val="24"/>
                <w:szCs w:val="24"/>
              </w:rPr>
            </w:pPr>
          </w:p>
          <w:p w:rsidR="007A0D1B" w:rsidRDefault="007A0D1B">
            <w:pPr>
              <w:tabs>
                <w:tab w:val="left" w:pos="3195"/>
              </w:tabs>
              <w:spacing w:after="0" w:line="100" w:lineRule="atLeast"/>
              <w:rPr>
                <w:b/>
                <w:sz w:val="24"/>
                <w:szCs w:val="24"/>
              </w:rPr>
            </w:pPr>
            <w:r>
              <w:rPr>
                <w:b/>
                <w:sz w:val="24"/>
                <w:szCs w:val="24"/>
              </w:rPr>
              <w:t xml:space="preserve">Explore: </w:t>
            </w:r>
            <w:r w:rsidRPr="00E6789B">
              <w:rPr>
                <w:sz w:val="24"/>
                <w:szCs w:val="24"/>
              </w:rPr>
              <w:t>none</w:t>
            </w:r>
          </w:p>
          <w:p w:rsidR="007A0D1B" w:rsidRDefault="007A0D1B">
            <w:pPr>
              <w:tabs>
                <w:tab w:val="left" w:pos="3195"/>
              </w:tabs>
              <w:spacing w:after="0" w:line="100" w:lineRule="atLeast"/>
              <w:rPr>
                <w:b/>
                <w:sz w:val="24"/>
                <w:szCs w:val="24"/>
              </w:rPr>
            </w:pPr>
          </w:p>
          <w:p w:rsidR="007A0D1B" w:rsidRDefault="007A0D1B">
            <w:pPr>
              <w:tabs>
                <w:tab w:val="left" w:pos="3195"/>
              </w:tabs>
              <w:spacing w:after="0" w:line="100" w:lineRule="atLeast"/>
              <w:rPr>
                <w:b/>
                <w:sz w:val="24"/>
                <w:szCs w:val="24"/>
              </w:rPr>
            </w:pPr>
            <w:r>
              <w:rPr>
                <w:b/>
                <w:sz w:val="24"/>
                <w:szCs w:val="24"/>
              </w:rPr>
              <w:t xml:space="preserve">Explanation: </w:t>
            </w:r>
            <w:r w:rsidRPr="00E6789B">
              <w:rPr>
                <w:sz w:val="24"/>
                <w:szCs w:val="24"/>
              </w:rPr>
              <w:t>none</w:t>
            </w:r>
          </w:p>
          <w:p w:rsidR="007A0D1B" w:rsidRDefault="007A0D1B">
            <w:pPr>
              <w:tabs>
                <w:tab w:val="left" w:pos="3195"/>
              </w:tabs>
              <w:spacing w:after="0" w:line="100" w:lineRule="atLeast"/>
              <w:rPr>
                <w:b/>
                <w:sz w:val="24"/>
                <w:szCs w:val="24"/>
              </w:rPr>
            </w:pPr>
          </w:p>
          <w:p w:rsidR="007A0D1B" w:rsidRDefault="007A0D1B">
            <w:pPr>
              <w:tabs>
                <w:tab w:val="left" w:pos="3195"/>
              </w:tabs>
              <w:spacing w:after="0" w:line="100" w:lineRule="atLeast"/>
              <w:rPr>
                <w:b/>
                <w:sz w:val="24"/>
                <w:szCs w:val="24"/>
              </w:rPr>
            </w:pPr>
            <w:r>
              <w:rPr>
                <w:b/>
                <w:sz w:val="24"/>
                <w:szCs w:val="24"/>
              </w:rPr>
              <w:t xml:space="preserve">Elaboration: </w:t>
            </w:r>
            <w:r w:rsidRPr="00E6789B">
              <w:rPr>
                <w:sz w:val="24"/>
                <w:szCs w:val="24"/>
              </w:rPr>
              <w:t>none</w:t>
            </w:r>
          </w:p>
          <w:p w:rsidR="007A0D1B" w:rsidRDefault="007A0D1B">
            <w:pPr>
              <w:tabs>
                <w:tab w:val="left" w:pos="3195"/>
              </w:tabs>
              <w:spacing w:after="0" w:line="100" w:lineRule="atLeast"/>
              <w:rPr>
                <w:b/>
                <w:sz w:val="24"/>
                <w:szCs w:val="24"/>
              </w:rPr>
            </w:pPr>
          </w:p>
          <w:p w:rsidR="007A0D1B" w:rsidRPr="007A0D1B" w:rsidRDefault="007A0D1B">
            <w:pPr>
              <w:tabs>
                <w:tab w:val="left" w:pos="3195"/>
              </w:tabs>
              <w:spacing w:after="0" w:line="100" w:lineRule="atLeast"/>
              <w:rPr>
                <w:sz w:val="24"/>
                <w:szCs w:val="24"/>
              </w:rPr>
            </w:pPr>
            <w:r>
              <w:rPr>
                <w:b/>
                <w:sz w:val="24"/>
                <w:szCs w:val="24"/>
              </w:rPr>
              <w:t xml:space="preserve">Evaluation: </w:t>
            </w:r>
            <w:r>
              <w:rPr>
                <w:sz w:val="24"/>
                <w:szCs w:val="24"/>
              </w:rPr>
              <w:t>Students will present using their PowerPoint or display board.</w:t>
            </w:r>
          </w:p>
          <w:p w:rsidR="007A0D1B" w:rsidRDefault="007A0D1B">
            <w:pPr>
              <w:tabs>
                <w:tab w:val="left" w:pos="3195"/>
              </w:tabs>
              <w:spacing w:after="0" w:line="100" w:lineRule="atLeast"/>
              <w:rPr>
                <w:b/>
                <w:sz w:val="24"/>
                <w:szCs w:val="24"/>
              </w:rPr>
            </w:pP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rsidR="007A0D1B" w:rsidRDefault="007A0D1B">
            <w:pPr>
              <w:tabs>
                <w:tab w:val="left" w:pos="3195"/>
              </w:tabs>
              <w:spacing w:after="0" w:line="100" w:lineRule="atLeast"/>
              <w:rPr>
                <w:b/>
                <w:sz w:val="24"/>
                <w:szCs w:val="24"/>
              </w:rPr>
            </w:pPr>
            <w:r>
              <w:rPr>
                <w:b/>
                <w:sz w:val="24"/>
                <w:szCs w:val="24"/>
              </w:rPr>
              <w:t>Objectives: (SWBAT)</w:t>
            </w:r>
          </w:p>
          <w:p w:rsidR="007A0D1B" w:rsidRPr="007A0D1B" w:rsidRDefault="007A0D1B" w:rsidP="007A0D1B">
            <w:pPr>
              <w:tabs>
                <w:tab w:val="left" w:pos="3195"/>
              </w:tabs>
              <w:spacing w:after="0" w:line="100" w:lineRule="atLeast"/>
              <w:rPr>
                <w:sz w:val="24"/>
                <w:szCs w:val="24"/>
              </w:rPr>
            </w:pPr>
            <w:r>
              <w:rPr>
                <w:sz w:val="24"/>
                <w:szCs w:val="24"/>
              </w:rPr>
              <w:t>Professionally present their final product from the unit.</w:t>
            </w:r>
          </w:p>
          <w:p w:rsidR="007A0D1B" w:rsidRDefault="007A0D1B" w:rsidP="007A0D1B">
            <w:pPr>
              <w:tabs>
                <w:tab w:val="left" w:pos="3195"/>
              </w:tabs>
              <w:spacing w:after="0" w:line="100" w:lineRule="atLeast"/>
              <w:rPr>
                <w:b/>
                <w:sz w:val="24"/>
                <w:szCs w:val="24"/>
              </w:rPr>
            </w:pPr>
            <w:r>
              <w:rPr>
                <w:b/>
                <w:sz w:val="24"/>
                <w:szCs w:val="24"/>
              </w:rPr>
              <w:t xml:space="preserve">Engage: </w:t>
            </w:r>
            <w:r w:rsidRPr="00E6789B">
              <w:rPr>
                <w:sz w:val="24"/>
                <w:szCs w:val="24"/>
              </w:rPr>
              <w:t>none</w:t>
            </w:r>
          </w:p>
          <w:p w:rsidR="007A0D1B" w:rsidRDefault="007A0D1B">
            <w:pPr>
              <w:tabs>
                <w:tab w:val="left" w:pos="3195"/>
              </w:tabs>
              <w:spacing w:after="0" w:line="100" w:lineRule="atLeast"/>
              <w:rPr>
                <w:b/>
                <w:sz w:val="24"/>
                <w:szCs w:val="24"/>
              </w:rPr>
            </w:pPr>
          </w:p>
          <w:p w:rsidR="007A0D1B" w:rsidRDefault="007A0D1B">
            <w:pPr>
              <w:tabs>
                <w:tab w:val="left" w:pos="3195"/>
              </w:tabs>
              <w:spacing w:after="0" w:line="100" w:lineRule="atLeast"/>
              <w:rPr>
                <w:b/>
                <w:sz w:val="24"/>
                <w:szCs w:val="24"/>
              </w:rPr>
            </w:pPr>
            <w:r>
              <w:rPr>
                <w:b/>
                <w:sz w:val="24"/>
                <w:szCs w:val="24"/>
              </w:rPr>
              <w:t xml:space="preserve">Explore: </w:t>
            </w:r>
            <w:r w:rsidRPr="00E6789B">
              <w:rPr>
                <w:sz w:val="24"/>
                <w:szCs w:val="24"/>
              </w:rPr>
              <w:t>none</w:t>
            </w:r>
          </w:p>
          <w:p w:rsidR="007A0D1B" w:rsidRDefault="007A0D1B">
            <w:pPr>
              <w:tabs>
                <w:tab w:val="left" w:pos="3195"/>
              </w:tabs>
              <w:spacing w:after="0" w:line="100" w:lineRule="atLeast"/>
              <w:rPr>
                <w:b/>
                <w:sz w:val="24"/>
                <w:szCs w:val="24"/>
              </w:rPr>
            </w:pPr>
          </w:p>
          <w:p w:rsidR="007A0D1B" w:rsidRDefault="007A0D1B">
            <w:pPr>
              <w:tabs>
                <w:tab w:val="left" w:pos="3195"/>
              </w:tabs>
              <w:spacing w:after="0" w:line="100" w:lineRule="atLeast"/>
              <w:rPr>
                <w:b/>
                <w:sz w:val="24"/>
                <w:szCs w:val="24"/>
              </w:rPr>
            </w:pPr>
            <w:r>
              <w:rPr>
                <w:b/>
                <w:sz w:val="24"/>
                <w:szCs w:val="24"/>
              </w:rPr>
              <w:t xml:space="preserve">Explanation: </w:t>
            </w:r>
            <w:r w:rsidRPr="00E6789B">
              <w:rPr>
                <w:sz w:val="24"/>
                <w:szCs w:val="24"/>
              </w:rPr>
              <w:t>none</w:t>
            </w:r>
          </w:p>
          <w:p w:rsidR="007A0D1B" w:rsidRDefault="007A0D1B">
            <w:pPr>
              <w:tabs>
                <w:tab w:val="left" w:pos="3195"/>
              </w:tabs>
              <w:spacing w:after="0" w:line="100" w:lineRule="atLeast"/>
              <w:rPr>
                <w:b/>
                <w:sz w:val="24"/>
                <w:szCs w:val="24"/>
              </w:rPr>
            </w:pPr>
          </w:p>
          <w:p w:rsidR="007A0D1B" w:rsidRDefault="007A0D1B">
            <w:pPr>
              <w:tabs>
                <w:tab w:val="left" w:pos="3195"/>
              </w:tabs>
              <w:spacing w:after="0" w:line="100" w:lineRule="atLeast"/>
              <w:rPr>
                <w:b/>
                <w:sz w:val="24"/>
                <w:szCs w:val="24"/>
              </w:rPr>
            </w:pPr>
            <w:r>
              <w:rPr>
                <w:b/>
                <w:sz w:val="24"/>
                <w:szCs w:val="24"/>
              </w:rPr>
              <w:t xml:space="preserve">Elaboration: </w:t>
            </w:r>
            <w:r w:rsidRPr="00E6789B">
              <w:rPr>
                <w:sz w:val="24"/>
                <w:szCs w:val="24"/>
              </w:rPr>
              <w:t>none</w:t>
            </w:r>
          </w:p>
          <w:p w:rsidR="007A0D1B" w:rsidRDefault="007A0D1B">
            <w:pPr>
              <w:tabs>
                <w:tab w:val="left" w:pos="3195"/>
              </w:tabs>
              <w:spacing w:after="0" w:line="100" w:lineRule="atLeast"/>
              <w:rPr>
                <w:b/>
                <w:sz w:val="24"/>
                <w:szCs w:val="24"/>
              </w:rPr>
            </w:pPr>
          </w:p>
          <w:p w:rsidR="007A0D1B" w:rsidRPr="007A0D1B" w:rsidRDefault="007A0D1B" w:rsidP="007A0D1B">
            <w:pPr>
              <w:tabs>
                <w:tab w:val="left" w:pos="3195"/>
              </w:tabs>
              <w:spacing w:after="0" w:line="100" w:lineRule="atLeast"/>
              <w:rPr>
                <w:sz w:val="24"/>
                <w:szCs w:val="24"/>
              </w:rPr>
            </w:pPr>
            <w:r>
              <w:rPr>
                <w:b/>
                <w:sz w:val="24"/>
                <w:szCs w:val="24"/>
              </w:rPr>
              <w:t>Evaluation:</w:t>
            </w:r>
            <w:r>
              <w:rPr>
                <w:sz w:val="24"/>
                <w:szCs w:val="24"/>
              </w:rPr>
              <w:t xml:space="preserve"> Students will present using their PowerPoint or display board.</w:t>
            </w:r>
          </w:p>
          <w:p w:rsidR="007A0D1B" w:rsidRDefault="007A0D1B">
            <w:pPr>
              <w:tabs>
                <w:tab w:val="left" w:pos="3195"/>
              </w:tabs>
              <w:spacing w:after="0" w:line="100" w:lineRule="atLeast"/>
              <w:rPr>
                <w:b/>
                <w:sz w:val="24"/>
                <w:szCs w:val="24"/>
              </w:rPr>
            </w:pPr>
          </w:p>
          <w:p w:rsidR="007A0D1B" w:rsidRDefault="007A0D1B">
            <w:pPr>
              <w:tabs>
                <w:tab w:val="left" w:pos="3195"/>
              </w:tabs>
              <w:spacing w:after="0" w:line="100" w:lineRule="atLeast"/>
              <w:rPr>
                <w:b/>
                <w:sz w:val="24"/>
                <w:szCs w:val="24"/>
              </w:rPr>
            </w:pP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7A0D1B" w:rsidRDefault="007A0D1B">
            <w:pPr>
              <w:tabs>
                <w:tab w:val="left" w:pos="3195"/>
              </w:tabs>
              <w:spacing w:after="0" w:line="100" w:lineRule="atLeast"/>
              <w:rPr>
                <w:b/>
                <w:sz w:val="24"/>
                <w:szCs w:val="24"/>
              </w:rPr>
            </w:pPr>
            <w:r>
              <w:rPr>
                <w:b/>
                <w:sz w:val="24"/>
                <w:szCs w:val="24"/>
              </w:rPr>
              <w:t>Objectives: (SWBAT)</w:t>
            </w:r>
          </w:p>
          <w:p w:rsidR="007A0D1B" w:rsidRPr="00E6789B" w:rsidRDefault="007A0D1B">
            <w:pPr>
              <w:tabs>
                <w:tab w:val="left" w:pos="3195"/>
              </w:tabs>
              <w:spacing w:after="0" w:line="100" w:lineRule="atLeast"/>
              <w:rPr>
                <w:sz w:val="24"/>
                <w:szCs w:val="24"/>
              </w:rPr>
            </w:pPr>
            <w:r>
              <w:rPr>
                <w:sz w:val="24"/>
                <w:szCs w:val="24"/>
              </w:rPr>
              <w:t>Review prior knowledge through a Jeopardy game.</w:t>
            </w:r>
          </w:p>
          <w:p w:rsidR="007A0D1B" w:rsidRDefault="007A0D1B">
            <w:pPr>
              <w:tabs>
                <w:tab w:val="left" w:pos="3195"/>
              </w:tabs>
              <w:spacing w:after="0" w:line="100" w:lineRule="atLeast"/>
              <w:rPr>
                <w:b/>
                <w:sz w:val="24"/>
                <w:szCs w:val="24"/>
              </w:rPr>
            </w:pPr>
            <w:r>
              <w:rPr>
                <w:b/>
                <w:sz w:val="24"/>
                <w:szCs w:val="24"/>
              </w:rPr>
              <w:t xml:space="preserve">Engage: </w:t>
            </w:r>
            <w:r>
              <w:rPr>
                <w:sz w:val="24"/>
                <w:szCs w:val="24"/>
              </w:rPr>
              <w:t>Tell the groups that they’ll be playing Jeopardy and to split into their groups.</w:t>
            </w:r>
          </w:p>
          <w:p w:rsidR="007A0D1B" w:rsidRDefault="007A0D1B">
            <w:pPr>
              <w:tabs>
                <w:tab w:val="left" w:pos="3195"/>
              </w:tabs>
              <w:spacing w:after="0" w:line="100" w:lineRule="atLeast"/>
              <w:rPr>
                <w:b/>
                <w:sz w:val="24"/>
                <w:szCs w:val="24"/>
              </w:rPr>
            </w:pPr>
          </w:p>
          <w:p w:rsidR="007A0D1B" w:rsidRPr="00E6789B" w:rsidRDefault="007A0D1B">
            <w:pPr>
              <w:tabs>
                <w:tab w:val="left" w:pos="3195"/>
              </w:tabs>
              <w:spacing w:after="0" w:line="100" w:lineRule="atLeast"/>
              <w:rPr>
                <w:sz w:val="24"/>
                <w:szCs w:val="24"/>
              </w:rPr>
            </w:pPr>
            <w:r>
              <w:rPr>
                <w:b/>
                <w:sz w:val="24"/>
                <w:szCs w:val="24"/>
              </w:rPr>
              <w:t xml:space="preserve">Explore: </w:t>
            </w:r>
            <w:r>
              <w:rPr>
                <w:sz w:val="24"/>
                <w:szCs w:val="24"/>
              </w:rPr>
              <w:t>Jeopardy game</w:t>
            </w:r>
          </w:p>
          <w:p w:rsidR="007A0D1B" w:rsidRDefault="007A0D1B">
            <w:pPr>
              <w:tabs>
                <w:tab w:val="left" w:pos="3195"/>
              </w:tabs>
              <w:spacing w:after="0" w:line="100" w:lineRule="atLeast"/>
              <w:rPr>
                <w:b/>
                <w:sz w:val="24"/>
                <w:szCs w:val="24"/>
              </w:rPr>
            </w:pPr>
          </w:p>
          <w:p w:rsidR="007A0D1B" w:rsidRDefault="007A0D1B">
            <w:pPr>
              <w:tabs>
                <w:tab w:val="left" w:pos="3195"/>
              </w:tabs>
              <w:spacing w:after="0" w:line="100" w:lineRule="atLeast"/>
              <w:rPr>
                <w:b/>
                <w:sz w:val="24"/>
                <w:szCs w:val="24"/>
              </w:rPr>
            </w:pPr>
            <w:r>
              <w:rPr>
                <w:b/>
                <w:sz w:val="24"/>
                <w:szCs w:val="24"/>
              </w:rPr>
              <w:t xml:space="preserve">Explanation: </w:t>
            </w:r>
            <w:r w:rsidRPr="00E6789B">
              <w:rPr>
                <w:sz w:val="24"/>
                <w:szCs w:val="24"/>
              </w:rPr>
              <w:t>none</w:t>
            </w:r>
          </w:p>
          <w:p w:rsidR="007A0D1B" w:rsidRDefault="007A0D1B">
            <w:pPr>
              <w:tabs>
                <w:tab w:val="left" w:pos="3195"/>
              </w:tabs>
              <w:spacing w:after="0" w:line="100" w:lineRule="atLeast"/>
              <w:rPr>
                <w:b/>
                <w:sz w:val="24"/>
                <w:szCs w:val="24"/>
              </w:rPr>
            </w:pPr>
          </w:p>
          <w:p w:rsidR="007A0D1B" w:rsidRDefault="007A0D1B">
            <w:pPr>
              <w:tabs>
                <w:tab w:val="left" w:pos="3195"/>
              </w:tabs>
              <w:spacing w:after="0" w:line="100" w:lineRule="atLeast"/>
              <w:rPr>
                <w:b/>
                <w:sz w:val="24"/>
                <w:szCs w:val="24"/>
              </w:rPr>
            </w:pPr>
            <w:r>
              <w:rPr>
                <w:b/>
                <w:sz w:val="24"/>
                <w:szCs w:val="24"/>
              </w:rPr>
              <w:t xml:space="preserve">Elaboration: </w:t>
            </w:r>
            <w:r w:rsidRPr="00E6789B">
              <w:rPr>
                <w:sz w:val="24"/>
                <w:szCs w:val="24"/>
              </w:rPr>
              <w:t>none</w:t>
            </w:r>
          </w:p>
          <w:p w:rsidR="007A0D1B" w:rsidRDefault="007A0D1B">
            <w:pPr>
              <w:tabs>
                <w:tab w:val="left" w:pos="3195"/>
              </w:tabs>
              <w:spacing w:after="0" w:line="100" w:lineRule="atLeast"/>
              <w:rPr>
                <w:b/>
                <w:sz w:val="24"/>
                <w:szCs w:val="24"/>
              </w:rPr>
            </w:pPr>
          </w:p>
          <w:p w:rsidR="007A0D1B" w:rsidRDefault="007A0D1B">
            <w:pPr>
              <w:tabs>
                <w:tab w:val="left" w:pos="3195"/>
              </w:tabs>
              <w:spacing w:after="0" w:line="100" w:lineRule="atLeast"/>
              <w:rPr>
                <w:b/>
                <w:sz w:val="24"/>
                <w:szCs w:val="24"/>
              </w:rPr>
            </w:pPr>
            <w:r>
              <w:rPr>
                <w:b/>
                <w:sz w:val="24"/>
                <w:szCs w:val="24"/>
              </w:rPr>
              <w:t xml:space="preserve">Evaluation: </w:t>
            </w:r>
            <w:r w:rsidRPr="00E6789B">
              <w:rPr>
                <w:sz w:val="24"/>
                <w:szCs w:val="24"/>
              </w:rPr>
              <w:t>none</w:t>
            </w:r>
          </w:p>
          <w:p w:rsidR="007A0D1B" w:rsidRDefault="007A0D1B">
            <w:pPr>
              <w:tabs>
                <w:tab w:val="left" w:pos="3195"/>
              </w:tabs>
              <w:spacing w:after="0" w:line="100" w:lineRule="atLeast"/>
              <w:rPr>
                <w:b/>
                <w:sz w:val="24"/>
                <w:szCs w:val="24"/>
              </w:rPr>
            </w:pP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7A0D1B" w:rsidRDefault="007A0D1B">
            <w:pPr>
              <w:tabs>
                <w:tab w:val="left" w:pos="3195"/>
              </w:tabs>
              <w:spacing w:after="0" w:line="100" w:lineRule="atLeast"/>
              <w:rPr>
                <w:b/>
                <w:sz w:val="24"/>
                <w:szCs w:val="24"/>
              </w:rPr>
            </w:pPr>
            <w:r>
              <w:rPr>
                <w:b/>
                <w:sz w:val="24"/>
                <w:szCs w:val="24"/>
              </w:rPr>
              <w:t>Objectives: (SWBAT)</w:t>
            </w:r>
          </w:p>
          <w:p w:rsidR="007A0D1B" w:rsidRPr="00E6789B" w:rsidRDefault="007A0D1B">
            <w:pPr>
              <w:tabs>
                <w:tab w:val="left" w:pos="3195"/>
              </w:tabs>
              <w:spacing w:after="0" w:line="100" w:lineRule="atLeast"/>
              <w:rPr>
                <w:sz w:val="24"/>
                <w:szCs w:val="24"/>
              </w:rPr>
            </w:pPr>
            <w:r w:rsidRPr="00E6789B">
              <w:rPr>
                <w:sz w:val="24"/>
                <w:szCs w:val="24"/>
              </w:rPr>
              <w:t>Assess knowledge from unit with a summative assessment.</w:t>
            </w:r>
          </w:p>
          <w:p w:rsidR="007A0D1B" w:rsidRDefault="007A0D1B">
            <w:pPr>
              <w:tabs>
                <w:tab w:val="left" w:pos="3195"/>
              </w:tabs>
              <w:spacing w:after="0" w:line="100" w:lineRule="atLeast"/>
              <w:rPr>
                <w:b/>
                <w:sz w:val="24"/>
                <w:szCs w:val="24"/>
              </w:rPr>
            </w:pPr>
            <w:r>
              <w:rPr>
                <w:b/>
                <w:sz w:val="24"/>
                <w:szCs w:val="24"/>
              </w:rPr>
              <w:t xml:space="preserve">Engage: </w:t>
            </w:r>
            <w:r w:rsidRPr="00E6789B">
              <w:rPr>
                <w:sz w:val="24"/>
                <w:szCs w:val="24"/>
              </w:rPr>
              <w:t>none</w:t>
            </w:r>
          </w:p>
          <w:p w:rsidR="007A0D1B" w:rsidRDefault="007A0D1B">
            <w:pPr>
              <w:tabs>
                <w:tab w:val="left" w:pos="3195"/>
              </w:tabs>
              <w:spacing w:after="0" w:line="100" w:lineRule="atLeast"/>
              <w:rPr>
                <w:b/>
                <w:sz w:val="24"/>
                <w:szCs w:val="24"/>
              </w:rPr>
            </w:pPr>
          </w:p>
          <w:p w:rsidR="007A0D1B" w:rsidRDefault="007A0D1B">
            <w:pPr>
              <w:tabs>
                <w:tab w:val="left" w:pos="3195"/>
              </w:tabs>
              <w:spacing w:after="0" w:line="100" w:lineRule="atLeast"/>
              <w:rPr>
                <w:b/>
                <w:sz w:val="24"/>
                <w:szCs w:val="24"/>
              </w:rPr>
            </w:pPr>
            <w:r>
              <w:rPr>
                <w:b/>
                <w:sz w:val="24"/>
                <w:szCs w:val="24"/>
              </w:rPr>
              <w:t xml:space="preserve">Explore: </w:t>
            </w:r>
            <w:r w:rsidRPr="00E6789B">
              <w:rPr>
                <w:sz w:val="24"/>
                <w:szCs w:val="24"/>
              </w:rPr>
              <w:t>none</w:t>
            </w:r>
          </w:p>
          <w:p w:rsidR="007A0D1B" w:rsidRDefault="007A0D1B">
            <w:pPr>
              <w:tabs>
                <w:tab w:val="left" w:pos="3195"/>
              </w:tabs>
              <w:spacing w:after="0" w:line="100" w:lineRule="atLeast"/>
              <w:rPr>
                <w:b/>
                <w:sz w:val="24"/>
                <w:szCs w:val="24"/>
              </w:rPr>
            </w:pPr>
          </w:p>
          <w:p w:rsidR="007A0D1B" w:rsidRDefault="007A0D1B">
            <w:pPr>
              <w:tabs>
                <w:tab w:val="left" w:pos="3195"/>
              </w:tabs>
              <w:spacing w:after="0" w:line="100" w:lineRule="atLeast"/>
              <w:rPr>
                <w:b/>
                <w:sz w:val="24"/>
                <w:szCs w:val="24"/>
              </w:rPr>
            </w:pPr>
            <w:r>
              <w:rPr>
                <w:b/>
                <w:sz w:val="24"/>
                <w:szCs w:val="24"/>
              </w:rPr>
              <w:t xml:space="preserve">Explanation: </w:t>
            </w:r>
            <w:r w:rsidRPr="00E6789B">
              <w:rPr>
                <w:sz w:val="24"/>
                <w:szCs w:val="24"/>
              </w:rPr>
              <w:t>none</w:t>
            </w:r>
          </w:p>
          <w:p w:rsidR="007A0D1B" w:rsidRDefault="007A0D1B">
            <w:pPr>
              <w:tabs>
                <w:tab w:val="left" w:pos="3195"/>
              </w:tabs>
              <w:spacing w:after="0" w:line="100" w:lineRule="atLeast"/>
              <w:rPr>
                <w:b/>
                <w:sz w:val="24"/>
                <w:szCs w:val="24"/>
              </w:rPr>
            </w:pPr>
          </w:p>
          <w:p w:rsidR="007A0D1B" w:rsidRDefault="007A0D1B">
            <w:pPr>
              <w:tabs>
                <w:tab w:val="left" w:pos="3195"/>
              </w:tabs>
              <w:spacing w:after="0" w:line="100" w:lineRule="atLeast"/>
              <w:rPr>
                <w:b/>
                <w:sz w:val="24"/>
                <w:szCs w:val="24"/>
              </w:rPr>
            </w:pPr>
            <w:r>
              <w:rPr>
                <w:b/>
                <w:sz w:val="24"/>
                <w:szCs w:val="24"/>
              </w:rPr>
              <w:t xml:space="preserve">Elaboration: </w:t>
            </w:r>
            <w:r w:rsidRPr="00E6789B">
              <w:rPr>
                <w:sz w:val="24"/>
                <w:szCs w:val="24"/>
              </w:rPr>
              <w:t>none</w:t>
            </w:r>
          </w:p>
          <w:p w:rsidR="007A0D1B" w:rsidRDefault="007A0D1B">
            <w:pPr>
              <w:tabs>
                <w:tab w:val="left" w:pos="3195"/>
              </w:tabs>
              <w:spacing w:after="0" w:line="100" w:lineRule="atLeast"/>
              <w:rPr>
                <w:b/>
                <w:sz w:val="24"/>
                <w:szCs w:val="24"/>
              </w:rPr>
            </w:pPr>
          </w:p>
          <w:p w:rsidR="007A0D1B" w:rsidRDefault="007A0D1B">
            <w:pPr>
              <w:tabs>
                <w:tab w:val="left" w:pos="3195"/>
              </w:tabs>
              <w:spacing w:after="0" w:line="100" w:lineRule="atLeast"/>
              <w:rPr>
                <w:b/>
                <w:sz w:val="24"/>
                <w:szCs w:val="24"/>
              </w:rPr>
            </w:pPr>
            <w:r>
              <w:rPr>
                <w:b/>
                <w:sz w:val="24"/>
                <w:szCs w:val="24"/>
              </w:rPr>
              <w:t xml:space="preserve">Evaluation: </w:t>
            </w:r>
            <w:r w:rsidRPr="00E6789B">
              <w:rPr>
                <w:sz w:val="24"/>
                <w:szCs w:val="24"/>
              </w:rPr>
              <w:t>Exam</w:t>
            </w:r>
          </w:p>
          <w:p w:rsidR="007A0D1B" w:rsidRDefault="007A0D1B">
            <w:pPr>
              <w:tabs>
                <w:tab w:val="left" w:pos="3195"/>
              </w:tabs>
              <w:spacing w:after="0" w:line="100" w:lineRule="atLeast"/>
              <w:rPr>
                <w:b/>
                <w:sz w:val="24"/>
                <w:szCs w:val="24"/>
              </w:rPr>
            </w:pPr>
          </w:p>
        </w:tc>
      </w:tr>
      <w:tr w:rsidR="007A0D1B" w:rsidTr="007A0D1B">
        <w:tc>
          <w:tcPr>
            <w:tcW w:w="2635" w:type="dxa"/>
            <w:tcBorders>
              <w:top w:val="single" w:sz="4" w:space="0" w:color="000000"/>
              <w:left w:val="single" w:sz="4" w:space="0" w:color="000000"/>
              <w:bottom w:val="single" w:sz="4" w:space="0" w:color="000000"/>
              <w:right w:val="single" w:sz="4" w:space="0" w:color="000000"/>
            </w:tcBorders>
            <w:shd w:val="clear" w:color="auto" w:fill="auto"/>
          </w:tcPr>
          <w:p w:rsidR="007A0D1B" w:rsidRDefault="007A0D1B" w:rsidP="00DD5AC5">
            <w:pPr>
              <w:tabs>
                <w:tab w:val="left" w:pos="3195"/>
              </w:tabs>
              <w:spacing w:after="0" w:line="100" w:lineRule="atLeast"/>
              <w:rPr>
                <w:b/>
                <w:sz w:val="24"/>
                <w:szCs w:val="24"/>
              </w:rPr>
            </w:pPr>
            <w:r>
              <w:rPr>
                <w:b/>
                <w:sz w:val="24"/>
                <w:szCs w:val="24"/>
              </w:rPr>
              <w:lastRenderedPageBreak/>
              <w:t>Assessments:</w:t>
            </w:r>
          </w:p>
          <w:p w:rsidR="007A0D1B" w:rsidRPr="007A0D1B" w:rsidRDefault="007A0D1B" w:rsidP="00DD5AC5">
            <w:pPr>
              <w:tabs>
                <w:tab w:val="left" w:pos="3195"/>
              </w:tabs>
              <w:spacing w:after="0" w:line="100" w:lineRule="atLeast"/>
              <w:rPr>
                <w:sz w:val="24"/>
                <w:szCs w:val="24"/>
              </w:rPr>
            </w:pPr>
            <w:r>
              <w:rPr>
                <w:sz w:val="24"/>
                <w:szCs w:val="24"/>
              </w:rPr>
              <w:t>Journal and teacher participation log.</w:t>
            </w:r>
          </w:p>
          <w:p w:rsidR="007A0D1B" w:rsidRDefault="007A0D1B" w:rsidP="00DD5AC5">
            <w:pPr>
              <w:tabs>
                <w:tab w:val="left" w:pos="3195"/>
              </w:tabs>
              <w:spacing w:after="0" w:line="100" w:lineRule="atLeast"/>
              <w:rPr>
                <w:b/>
                <w:sz w:val="24"/>
                <w:szCs w:val="24"/>
              </w:rPr>
            </w:pPr>
          </w:p>
        </w:tc>
        <w:tc>
          <w:tcPr>
            <w:tcW w:w="2633" w:type="dxa"/>
            <w:tcBorders>
              <w:top w:val="single" w:sz="4" w:space="0" w:color="000000"/>
              <w:left w:val="single" w:sz="4" w:space="0" w:color="000000"/>
              <w:bottom w:val="single" w:sz="4" w:space="0" w:color="000000"/>
              <w:right w:val="single" w:sz="4" w:space="0" w:color="000000"/>
            </w:tcBorders>
            <w:shd w:val="clear" w:color="auto" w:fill="auto"/>
          </w:tcPr>
          <w:p w:rsidR="007A0D1B" w:rsidRDefault="007A0D1B">
            <w:pPr>
              <w:tabs>
                <w:tab w:val="left" w:pos="3195"/>
              </w:tabs>
              <w:spacing w:after="0" w:line="100" w:lineRule="atLeast"/>
              <w:rPr>
                <w:b/>
                <w:sz w:val="24"/>
                <w:szCs w:val="24"/>
              </w:rPr>
            </w:pPr>
            <w:r>
              <w:rPr>
                <w:b/>
                <w:sz w:val="24"/>
                <w:szCs w:val="24"/>
              </w:rPr>
              <w:t>Assessments:</w:t>
            </w:r>
          </w:p>
          <w:p w:rsidR="007A0D1B" w:rsidRPr="007A0D1B" w:rsidRDefault="007A0D1B">
            <w:pPr>
              <w:tabs>
                <w:tab w:val="left" w:pos="3195"/>
              </w:tabs>
              <w:spacing w:after="0" w:line="100" w:lineRule="atLeast"/>
              <w:rPr>
                <w:sz w:val="24"/>
                <w:szCs w:val="24"/>
              </w:rPr>
            </w:pPr>
            <w:r>
              <w:rPr>
                <w:sz w:val="24"/>
                <w:szCs w:val="24"/>
              </w:rPr>
              <w:t>Students will be evaluated on rubric for final presentation.</w:t>
            </w: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rsidR="007A0D1B" w:rsidRDefault="007A0D1B">
            <w:pPr>
              <w:tabs>
                <w:tab w:val="left" w:pos="3195"/>
              </w:tabs>
              <w:spacing w:after="0" w:line="100" w:lineRule="atLeast"/>
              <w:rPr>
                <w:b/>
                <w:sz w:val="24"/>
                <w:szCs w:val="24"/>
              </w:rPr>
            </w:pPr>
            <w:r>
              <w:rPr>
                <w:b/>
                <w:sz w:val="24"/>
                <w:szCs w:val="24"/>
              </w:rPr>
              <w:t>Assessments:</w:t>
            </w:r>
          </w:p>
          <w:p w:rsidR="007A0D1B" w:rsidRDefault="007A0D1B">
            <w:pPr>
              <w:tabs>
                <w:tab w:val="left" w:pos="3195"/>
              </w:tabs>
              <w:spacing w:after="0" w:line="100" w:lineRule="atLeast"/>
              <w:rPr>
                <w:b/>
                <w:sz w:val="24"/>
                <w:szCs w:val="24"/>
              </w:rPr>
            </w:pPr>
            <w:r>
              <w:rPr>
                <w:sz w:val="24"/>
                <w:szCs w:val="24"/>
              </w:rPr>
              <w:t>Students will be evaluated on rubric for final presentation.</w:t>
            </w: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7A0D1B" w:rsidRDefault="007A0D1B">
            <w:pPr>
              <w:tabs>
                <w:tab w:val="left" w:pos="3195"/>
              </w:tabs>
              <w:spacing w:after="0" w:line="100" w:lineRule="atLeast"/>
              <w:rPr>
                <w:b/>
                <w:sz w:val="24"/>
                <w:szCs w:val="24"/>
              </w:rPr>
            </w:pPr>
            <w:r>
              <w:rPr>
                <w:b/>
                <w:sz w:val="24"/>
                <w:szCs w:val="24"/>
              </w:rPr>
              <w:t xml:space="preserve">Assessments: </w:t>
            </w:r>
            <w:r>
              <w:rPr>
                <w:sz w:val="24"/>
                <w:szCs w:val="24"/>
              </w:rPr>
              <w:t>Students will record their work to give credit for participation for the day.</w:t>
            </w:r>
          </w:p>
          <w:p w:rsidR="007A0D1B" w:rsidRDefault="007A0D1B">
            <w:pPr>
              <w:tabs>
                <w:tab w:val="left" w:pos="3195"/>
              </w:tabs>
              <w:spacing w:after="0" w:line="100" w:lineRule="atLeast"/>
              <w:rPr>
                <w:b/>
                <w:sz w:val="24"/>
                <w:szCs w:val="24"/>
              </w:rPr>
            </w:pP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7A0D1B" w:rsidRDefault="007A0D1B">
            <w:pPr>
              <w:tabs>
                <w:tab w:val="left" w:pos="3195"/>
              </w:tabs>
              <w:spacing w:after="0" w:line="100" w:lineRule="atLeast"/>
              <w:rPr>
                <w:b/>
                <w:sz w:val="24"/>
                <w:szCs w:val="24"/>
              </w:rPr>
            </w:pPr>
            <w:r>
              <w:rPr>
                <w:b/>
                <w:sz w:val="24"/>
                <w:szCs w:val="24"/>
              </w:rPr>
              <w:t xml:space="preserve">Assessments: </w:t>
            </w:r>
            <w:r w:rsidRPr="00E6789B">
              <w:rPr>
                <w:sz w:val="24"/>
                <w:szCs w:val="24"/>
              </w:rPr>
              <w:t>This test will cover all the topics discussed in the unit including: the three different ways of representing linear equations. Also, students will write, solve for and graph linear equations.</w:t>
            </w:r>
          </w:p>
          <w:p w:rsidR="007A0D1B" w:rsidRDefault="007A0D1B">
            <w:pPr>
              <w:tabs>
                <w:tab w:val="left" w:pos="3195"/>
              </w:tabs>
              <w:spacing w:after="0" w:line="100" w:lineRule="atLeast"/>
              <w:rPr>
                <w:b/>
                <w:sz w:val="24"/>
                <w:szCs w:val="24"/>
              </w:rPr>
            </w:pPr>
          </w:p>
        </w:tc>
      </w:tr>
      <w:tr w:rsidR="007A0D1B" w:rsidTr="007A0D1B">
        <w:tc>
          <w:tcPr>
            <w:tcW w:w="2635" w:type="dxa"/>
            <w:tcBorders>
              <w:top w:val="single" w:sz="4" w:space="0" w:color="000000"/>
              <w:left w:val="single" w:sz="4" w:space="0" w:color="000000"/>
              <w:bottom w:val="single" w:sz="4" w:space="0" w:color="000000"/>
              <w:right w:val="single" w:sz="4" w:space="0" w:color="000000"/>
            </w:tcBorders>
            <w:shd w:val="clear" w:color="auto" w:fill="auto"/>
          </w:tcPr>
          <w:p w:rsidR="007A0D1B" w:rsidRPr="007A0D1B" w:rsidRDefault="007A0D1B" w:rsidP="00DD5AC5">
            <w:pPr>
              <w:tabs>
                <w:tab w:val="left" w:pos="3195"/>
              </w:tabs>
              <w:spacing w:after="0" w:line="100" w:lineRule="atLeast"/>
              <w:rPr>
                <w:sz w:val="24"/>
                <w:szCs w:val="24"/>
              </w:rPr>
            </w:pPr>
            <w:r>
              <w:rPr>
                <w:b/>
                <w:sz w:val="24"/>
                <w:szCs w:val="24"/>
              </w:rPr>
              <w:t>Resources:</w:t>
            </w:r>
            <w:r>
              <w:rPr>
                <w:sz w:val="24"/>
                <w:szCs w:val="24"/>
              </w:rPr>
              <w:t xml:space="preserve">  Reserve time in computer lab for students to finish research and presentations.</w:t>
            </w:r>
          </w:p>
          <w:p w:rsidR="007A0D1B" w:rsidRDefault="007A0D1B" w:rsidP="00DD5AC5">
            <w:pPr>
              <w:tabs>
                <w:tab w:val="left" w:pos="3195"/>
              </w:tabs>
              <w:spacing w:after="0" w:line="100" w:lineRule="atLeast"/>
              <w:rPr>
                <w:b/>
                <w:sz w:val="24"/>
                <w:szCs w:val="24"/>
              </w:rPr>
            </w:pPr>
          </w:p>
        </w:tc>
        <w:tc>
          <w:tcPr>
            <w:tcW w:w="2633" w:type="dxa"/>
            <w:tcBorders>
              <w:top w:val="single" w:sz="4" w:space="0" w:color="000000"/>
              <w:left w:val="single" w:sz="4" w:space="0" w:color="000000"/>
              <w:bottom w:val="single" w:sz="4" w:space="0" w:color="000000"/>
              <w:right w:val="single" w:sz="4" w:space="0" w:color="000000"/>
            </w:tcBorders>
            <w:shd w:val="clear" w:color="auto" w:fill="auto"/>
          </w:tcPr>
          <w:p w:rsidR="007A0D1B" w:rsidRPr="007A0D1B" w:rsidRDefault="007A0D1B">
            <w:pPr>
              <w:tabs>
                <w:tab w:val="left" w:pos="3195"/>
              </w:tabs>
              <w:spacing w:after="0" w:line="100" w:lineRule="atLeast"/>
              <w:rPr>
                <w:sz w:val="24"/>
                <w:szCs w:val="24"/>
              </w:rPr>
            </w:pPr>
            <w:r>
              <w:rPr>
                <w:b/>
                <w:sz w:val="24"/>
                <w:szCs w:val="24"/>
              </w:rPr>
              <w:t xml:space="preserve">Resources: </w:t>
            </w:r>
            <w:r>
              <w:rPr>
                <w:sz w:val="24"/>
                <w:szCs w:val="24"/>
              </w:rPr>
              <w:t>None</w:t>
            </w:r>
          </w:p>
          <w:p w:rsidR="007A0D1B" w:rsidRPr="007A0D1B" w:rsidRDefault="007A0D1B">
            <w:pPr>
              <w:tabs>
                <w:tab w:val="left" w:pos="3195"/>
              </w:tabs>
              <w:spacing w:after="0" w:line="100" w:lineRule="atLeast"/>
              <w:rPr>
                <w:sz w:val="24"/>
                <w:szCs w:val="24"/>
              </w:rPr>
            </w:pP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rsidR="007A0D1B" w:rsidRPr="007A0D1B" w:rsidRDefault="007A0D1B">
            <w:pPr>
              <w:tabs>
                <w:tab w:val="left" w:pos="3195"/>
              </w:tabs>
              <w:spacing w:after="0" w:line="100" w:lineRule="atLeast"/>
              <w:rPr>
                <w:sz w:val="24"/>
                <w:szCs w:val="24"/>
              </w:rPr>
            </w:pPr>
            <w:r>
              <w:rPr>
                <w:b/>
                <w:sz w:val="24"/>
                <w:szCs w:val="24"/>
              </w:rPr>
              <w:t xml:space="preserve">Resources: </w:t>
            </w:r>
            <w:r>
              <w:rPr>
                <w:sz w:val="24"/>
                <w:szCs w:val="24"/>
              </w:rPr>
              <w:t>Pizza for students and guests (experts and parents)</w:t>
            </w:r>
          </w:p>
          <w:p w:rsidR="007A0D1B" w:rsidRDefault="007A0D1B">
            <w:pPr>
              <w:tabs>
                <w:tab w:val="left" w:pos="3195"/>
              </w:tabs>
              <w:spacing w:after="0" w:line="100" w:lineRule="atLeast"/>
              <w:rPr>
                <w:b/>
                <w:sz w:val="24"/>
                <w:szCs w:val="24"/>
              </w:rPr>
            </w:pP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7A0D1B" w:rsidRPr="00E6789B" w:rsidRDefault="007A0D1B">
            <w:pPr>
              <w:tabs>
                <w:tab w:val="left" w:pos="3195"/>
              </w:tabs>
              <w:spacing w:after="0" w:line="100" w:lineRule="atLeast"/>
              <w:rPr>
                <w:sz w:val="24"/>
                <w:szCs w:val="24"/>
              </w:rPr>
            </w:pPr>
            <w:r>
              <w:rPr>
                <w:b/>
                <w:sz w:val="24"/>
                <w:szCs w:val="24"/>
              </w:rPr>
              <w:t xml:space="preserve">Resources: </w:t>
            </w:r>
            <w:r>
              <w:rPr>
                <w:sz w:val="24"/>
                <w:szCs w:val="24"/>
              </w:rPr>
              <w:t>Jeopardy game which will have questions on all topics taught in unit.</w:t>
            </w:r>
          </w:p>
          <w:p w:rsidR="007A0D1B" w:rsidRDefault="007A0D1B">
            <w:pPr>
              <w:tabs>
                <w:tab w:val="left" w:pos="3195"/>
              </w:tabs>
              <w:spacing w:after="0" w:line="100" w:lineRule="atLeast"/>
              <w:rPr>
                <w:b/>
                <w:sz w:val="24"/>
                <w:szCs w:val="24"/>
              </w:rPr>
            </w:pP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7A0D1B" w:rsidRPr="00E6789B" w:rsidRDefault="007A0D1B">
            <w:pPr>
              <w:tabs>
                <w:tab w:val="left" w:pos="3195"/>
              </w:tabs>
              <w:spacing w:after="0" w:line="100" w:lineRule="atLeast"/>
              <w:rPr>
                <w:sz w:val="24"/>
                <w:szCs w:val="24"/>
              </w:rPr>
            </w:pPr>
            <w:r>
              <w:rPr>
                <w:b/>
                <w:sz w:val="24"/>
                <w:szCs w:val="24"/>
              </w:rPr>
              <w:t>Resources:</w:t>
            </w:r>
            <w:r>
              <w:rPr>
                <w:sz w:val="24"/>
                <w:szCs w:val="24"/>
              </w:rPr>
              <w:t xml:space="preserve"> Final test (class set)</w:t>
            </w:r>
          </w:p>
          <w:p w:rsidR="007A0D1B" w:rsidRDefault="007A0D1B">
            <w:pPr>
              <w:tabs>
                <w:tab w:val="left" w:pos="3195"/>
              </w:tabs>
              <w:spacing w:after="0" w:line="100" w:lineRule="atLeast"/>
              <w:rPr>
                <w:b/>
                <w:sz w:val="24"/>
                <w:szCs w:val="24"/>
              </w:rPr>
            </w:pPr>
          </w:p>
        </w:tc>
      </w:tr>
    </w:tbl>
    <w:p w:rsidR="00E80CEB" w:rsidRDefault="00E80CEB">
      <w:pPr>
        <w:tabs>
          <w:tab w:val="left" w:pos="3195"/>
        </w:tabs>
      </w:pPr>
    </w:p>
    <w:p w:rsidR="00E80CEB" w:rsidRDefault="00E80CEB"/>
    <w:sectPr w:rsidR="00E80CEB" w:rsidSect="00E06658">
      <w:pgSz w:w="15840" w:h="12240" w:orient="landscape"/>
      <w:pgMar w:top="1440" w:right="1440" w:bottom="1440" w:left="1440" w:header="720" w:footer="720" w:gutter="0"/>
      <w:cols w:space="720"/>
      <w:docGrid w:linePitch="240" w:charSpace="3686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PMincho">
    <w:panose1 w:val="02020600040205080304"/>
    <w:charset w:val="80"/>
    <w:family w:val="roman"/>
    <w:pitch w:val="variable"/>
    <w:sig w:usb0="E00002FF" w:usb1="6AC7FDFB" w:usb2="00000012" w:usb3="00000000" w:csb0="0002009F" w:csb1="00000000"/>
  </w:font>
  <w:font w:name="font212">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1">
    <w:nsid w:val="00000002"/>
    <w:multiLevelType w:val="multilevel"/>
    <w:tmpl w:val="00000002"/>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2">
    <w:nsid w:val="00000003"/>
    <w:multiLevelType w:val="multilevel"/>
    <w:tmpl w:val="00000003"/>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1A404F51"/>
    <w:multiLevelType w:val="hybridMultilevel"/>
    <w:tmpl w:val="250E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B00C68"/>
    <w:multiLevelType w:val="hybridMultilevel"/>
    <w:tmpl w:val="456EE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CC1C2D"/>
    <w:rsid w:val="00113DA1"/>
    <w:rsid w:val="0027520C"/>
    <w:rsid w:val="002C0B1A"/>
    <w:rsid w:val="00434619"/>
    <w:rsid w:val="004E6BCF"/>
    <w:rsid w:val="00523281"/>
    <w:rsid w:val="00591C0F"/>
    <w:rsid w:val="00594677"/>
    <w:rsid w:val="005A2C8C"/>
    <w:rsid w:val="005B634A"/>
    <w:rsid w:val="00716FDD"/>
    <w:rsid w:val="00787F4D"/>
    <w:rsid w:val="007970B7"/>
    <w:rsid w:val="007A0D1B"/>
    <w:rsid w:val="007F5D4B"/>
    <w:rsid w:val="00820789"/>
    <w:rsid w:val="00932875"/>
    <w:rsid w:val="00995573"/>
    <w:rsid w:val="00B518A5"/>
    <w:rsid w:val="00B52D38"/>
    <w:rsid w:val="00BE20CD"/>
    <w:rsid w:val="00CC1C2D"/>
    <w:rsid w:val="00D36F47"/>
    <w:rsid w:val="00D55859"/>
    <w:rsid w:val="00DB0A3B"/>
    <w:rsid w:val="00DD5AC5"/>
    <w:rsid w:val="00E04AF3"/>
    <w:rsid w:val="00E06658"/>
    <w:rsid w:val="00E6789B"/>
    <w:rsid w:val="00E679E1"/>
    <w:rsid w:val="00E80CEB"/>
    <w:rsid w:val="00E8497A"/>
    <w:rsid w:val="00F041AD"/>
    <w:rsid w:val="00F75748"/>
    <w:rsid w:val="00FC0C7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658"/>
    <w:pPr>
      <w:suppressAutoHyphens/>
      <w:spacing w:after="200" w:line="276" w:lineRule="auto"/>
    </w:pPr>
    <w:rPr>
      <w:rFonts w:ascii="Calibri" w:eastAsia="MS PMincho" w:hAnsi="Calibri" w:cs="font212"/>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E06658"/>
  </w:style>
  <w:style w:type="character" w:customStyle="1" w:styleId="Bullets">
    <w:name w:val="Bullets"/>
    <w:rsid w:val="00E06658"/>
    <w:rPr>
      <w:rFonts w:ascii="OpenSymbol" w:eastAsia="OpenSymbol" w:hAnsi="OpenSymbol" w:cs="OpenSymbol"/>
    </w:rPr>
  </w:style>
  <w:style w:type="paragraph" w:customStyle="1" w:styleId="Heading">
    <w:name w:val="Heading"/>
    <w:basedOn w:val="Normal"/>
    <w:next w:val="BodyText"/>
    <w:rsid w:val="00E06658"/>
    <w:pPr>
      <w:keepNext/>
      <w:spacing w:before="240" w:after="120"/>
    </w:pPr>
    <w:rPr>
      <w:rFonts w:ascii="Arial" w:eastAsia="MS PGothic" w:hAnsi="Arial" w:cs="Mangal"/>
      <w:sz w:val="28"/>
      <w:szCs w:val="28"/>
    </w:rPr>
  </w:style>
  <w:style w:type="paragraph" w:styleId="BodyText">
    <w:name w:val="Body Text"/>
    <w:basedOn w:val="Normal"/>
    <w:rsid w:val="00E06658"/>
    <w:pPr>
      <w:spacing w:after="120"/>
    </w:pPr>
  </w:style>
  <w:style w:type="paragraph" w:styleId="List">
    <w:name w:val="List"/>
    <w:basedOn w:val="BodyText"/>
    <w:rsid w:val="00E06658"/>
    <w:rPr>
      <w:rFonts w:cs="Mangal"/>
    </w:rPr>
  </w:style>
  <w:style w:type="paragraph" w:customStyle="1" w:styleId="Caption1">
    <w:name w:val="Caption1"/>
    <w:basedOn w:val="Normal"/>
    <w:rsid w:val="00E06658"/>
    <w:pPr>
      <w:suppressLineNumbers/>
      <w:spacing w:before="120" w:after="120"/>
    </w:pPr>
    <w:rPr>
      <w:rFonts w:cs="Mangal"/>
      <w:i/>
      <w:iCs/>
      <w:sz w:val="24"/>
      <w:szCs w:val="24"/>
    </w:rPr>
  </w:style>
  <w:style w:type="paragraph" w:customStyle="1" w:styleId="Index">
    <w:name w:val="Index"/>
    <w:basedOn w:val="Normal"/>
    <w:rsid w:val="00E06658"/>
    <w:pPr>
      <w:suppressLineNumbers/>
    </w:pPr>
    <w:rPr>
      <w:rFonts w:cs="Mangal"/>
    </w:rPr>
  </w:style>
  <w:style w:type="paragraph" w:styleId="ListParagraph">
    <w:name w:val="List Paragraph"/>
    <w:basedOn w:val="Normal"/>
    <w:uiPriority w:val="34"/>
    <w:qFormat/>
    <w:rsid w:val="00FC0C7A"/>
    <w:pPr>
      <w:suppressAutoHyphens w:val="0"/>
      <w:ind w:left="720"/>
      <w:contextualSpacing/>
    </w:pPr>
    <w:rPr>
      <w:rFonts w:eastAsia="Calibri" w:cs="Times New Roman"/>
      <w:kern w:val="0"/>
      <w:lang w:eastAsia="en-US"/>
    </w:rPr>
  </w:style>
  <w:style w:type="character" w:styleId="Hyperlink">
    <w:name w:val="Hyperlink"/>
    <w:basedOn w:val="DefaultParagraphFont"/>
    <w:uiPriority w:val="99"/>
    <w:semiHidden/>
    <w:unhideWhenUsed/>
    <w:rsid w:val="00E679E1"/>
    <w:rPr>
      <w:color w:val="0000FF"/>
      <w:u w:val="single"/>
    </w:rPr>
  </w:style>
  <w:style w:type="paragraph" w:styleId="NormalWeb">
    <w:name w:val="Normal (Web)"/>
    <w:basedOn w:val="Normal"/>
    <w:uiPriority w:val="99"/>
    <w:unhideWhenUsed/>
    <w:rsid w:val="00B518A5"/>
    <w:pPr>
      <w:suppressAutoHyphens w:val="0"/>
      <w:spacing w:before="100" w:beforeAutospacing="1" w:after="119" w:line="240" w:lineRule="auto"/>
    </w:pPr>
    <w:rPr>
      <w:rFonts w:ascii="Times New Roman" w:eastAsia="Times New Roman" w:hAnsi="Times New Roman" w:cs="Times New Roman"/>
      <w:kern w:val="0"/>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MS PMincho" w:hAnsi="Calibri" w:cs="font212"/>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PGothic"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Caption1">
    <w:name w:val="Caption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rsid w:val="00FC0C7A"/>
    <w:pPr>
      <w:suppressAutoHyphens w:val="0"/>
      <w:ind w:left="720"/>
      <w:contextualSpacing/>
    </w:pPr>
    <w:rPr>
      <w:rFonts w:eastAsia="Calibri" w:cs="Times New Roman"/>
      <w:kern w:val="0"/>
      <w:lang w:eastAsia="en-US"/>
    </w:rPr>
  </w:style>
  <w:style w:type="character" w:styleId="Hyperlink">
    <w:name w:val="Hyperlink"/>
    <w:basedOn w:val="DefaultParagraphFont"/>
    <w:uiPriority w:val="99"/>
    <w:semiHidden/>
    <w:unhideWhenUsed/>
    <w:rsid w:val="00E679E1"/>
    <w:rPr>
      <w:color w:val="0000FF"/>
      <w:u w:val="single"/>
    </w:rPr>
  </w:style>
  <w:style w:type="paragraph" w:styleId="NormalWeb">
    <w:name w:val="Normal (Web)"/>
    <w:basedOn w:val="Normal"/>
    <w:uiPriority w:val="99"/>
    <w:unhideWhenUsed/>
    <w:rsid w:val="00B518A5"/>
    <w:pPr>
      <w:suppressAutoHyphens w:val="0"/>
      <w:spacing w:before="100" w:beforeAutospacing="1" w:after="119" w:line="240" w:lineRule="auto"/>
    </w:pPr>
    <w:rPr>
      <w:rFonts w:ascii="Times New Roman" w:eastAsia="Times New Roman" w:hAnsi="Times New Roman" w:cs="Times New Roman"/>
      <w:kern w:val="0"/>
      <w:sz w:val="24"/>
      <w:szCs w:val="24"/>
      <w:lang w:eastAsia="ja-JP"/>
    </w:rPr>
  </w:style>
</w:styles>
</file>

<file path=word/webSettings.xml><?xml version="1.0" encoding="utf-8"?>
<w:webSettings xmlns:r="http://schemas.openxmlformats.org/officeDocument/2006/relationships" xmlns:w="http://schemas.openxmlformats.org/wordprocessingml/2006/main">
  <w:divs>
    <w:div w:id="167864231">
      <w:bodyDiv w:val="1"/>
      <w:marLeft w:val="0"/>
      <w:marRight w:val="0"/>
      <w:marTop w:val="0"/>
      <w:marBottom w:val="0"/>
      <w:divBdr>
        <w:top w:val="none" w:sz="0" w:space="0" w:color="auto"/>
        <w:left w:val="none" w:sz="0" w:space="0" w:color="auto"/>
        <w:bottom w:val="none" w:sz="0" w:space="0" w:color="auto"/>
        <w:right w:val="none" w:sz="0" w:space="0" w:color="auto"/>
      </w:divBdr>
    </w:div>
    <w:div w:id="255481974">
      <w:bodyDiv w:val="1"/>
      <w:marLeft w:val="0"/>
      <w:marRight w:val="0"/>
      <w:marTop w:val="0"/>
      <w:marBottom w:val="0"/>
      <w:divBdr>
        <w:top w:val="none" w:sz="0" w:space="0" w:color="auto"/>
        <w:left w:val="none" w:sz="0" w:space="0" w:color="auto"/>
        <w:bottom w:val="none" w:sz="0" w:space="0" w:color="auto"/>
        <w:right w:val="none" w:sz="0" w:space="0" w:color="auto"/>
      </w:divBdr>
    </w:div>
    <w:div w:id="319817277">
      <w:bodyDiv w:val="1"/>
      <w:marLeft w:val="0"/>
      <w:marRight w:val="0"/>
      <w:marTop w:val="0"/>
      <w:marBottom w:val="0"/>
      <w:divBdr>
        <w:top w:val="none" w:sz="0" w:space="0" w:color="auto"/>
        <w:left w:val="none" w:sz="0" w:space="0" w:color="auto"/>
        <w:bottom w:val="none" w:sz="0" w:space="0" w:color="auto"/>
        <w:right w:val="none" w:sz="0" w:space="0" w:color="auto"/>
      </w:divBdr>
    </w:div>
    <w:div w:id="727384307">
      <w:bodyDiv w:val="1"/>
      <w:marLeft w:val="0"/>
      <w:marRight w:val="0"/>
      <w:marTop w:val="0"/>
      <w:marBottom w:val="0"/>
      <w:divBdr>
        <w:top w:val="none" w:sz="0" w:space="0" w:color="auto"/>
        <w:left w:val="none" w:sz="0" w:space="0" w:color="auto"/>
        <w:bottom w:val="none" w:sz="0" w:space="0" w:color="auto"/>
        <w:right w:val="none" w:sz="0" w:space="0" w:color="auto"/>
      </w:divBdr>
    </w:div>
    <w:div w:id="833256777">
      <w:bodyDiv w:val="1"/>
      <w:marLeft w:val="0"/>
      <w:marRight w:val="0"/>
      <w:marTop w:val="0"/>
      <w:marBottom w:val="0"/>
      <w:divBdr>
        <w:top w:val="none" w:sz="0" w:space="0" w:color="auto"/>
        <w:left w:val="none" w:sz="0" w:space="0" w:color="auto"/>
        <w:bottom w:val="none" w:sz="0" w:space="0" w:color="auto"/>
        <w:right w:val="none" w:sz="0" w:space="0" w:color="auto"/>
      </w:divBdr>
    </w:div>
    <w:div w:id="838275806">
      <w:bodyDiv w:val="1"/>
      <w:marLeft w:val="0"/>
      <w:marRight w:val="0"/>
      <w:marTop w:val="0"/>
      <w:marBottom w:val="0"/>
      <w:divBdr>
        <w:top w:val="none" w:sz="0" w:space="0" w:color="auto"/>
        <w:left w:val="none" w:sz="0" w:space="0" w:color="auto"/>
        <w:bottom w:val="none" w:sz="0" w:space="0" w:color="auto"/>
        <w:right w:val="none" w:sz="0" w:space="0" w:color="auto"/>
      </w:divBdr>
    </w:div>
    <w:div w:id="148250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aviola.com/system/image_uploads/58.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2742</Words>
  <Characters>15632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Penman,Andrew Z</dc:creator>
  <cp:lastModifiedBy>Owner</cp:lastModifiedBy>
  <cp:revision>2</cp:revision>
  <cp:lastPrinted>2011-04-16T16:29:00Z</cp:lastPrinted>
  <dcterms:created xsi:type="dcterms:W3CDTF">2011-04-19T00:07:00Z</dcterms:created>
  <dcterms:modified xsi:type="dcterms:W3CDTF">2011-04-19T00:07:00Z</dcterms:modified>
</cp:coreProperties>
</file>